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b/>
          <w:bCs/>
          <w:color w:val="454545"/>
          <w:sz w:val="26"/>
          <w:szCs w:val="26"/>
        </w:rPr>
        <w:t>Hành hương "Theo dấu chân Bụt"</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Pr>
          <w:rFonts w:ascii="UICTFontTextStyleBody" w:eastAsia="Times New Roman" w:hAnsi="UICTFontTextStyleBody" w:cs="Times New Roman"/>
          <w:color w:val="454545"/>
          <w:sz w:val="26"/>
          <w:szCs w:val="26"/>
        </w:rPr>
        <w:t xml:space="preserve">Thời gian: 15-&gt;18 tháng 10 </w:t>
      </w:r>
      <w:r w:rsidRPr="00CD432E">
        <w:rPr>
          <w:rFonts w:ascii="UICTFontTextStyleBody" w:eastAsia="Times New Roman" w:hAnsi="UICTFontTextStyleBody" w:cs="Times New Roman"/>
          <w:color w:val="454545"/>
          <w:sz w:val="26"/>
          <w:szCs w:val="26"/>
        </w:rPr>
        <w:t>năm 2016</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p>
    <w:p w:rsidR="0006309D" w:rsidRPr="00CD432E" w:rsidRDefault="0006309D" w:rsidP="0006309D">
      <w:pPr>
        <w:spacing w:after="0" w:line="240" w:lineRule="auto"/>
        <w:rPr>
          <w:rFonts w:ascii="UICTFontTextStyleBody" w:eastAsia="Times New Roman" w:hAnsi="UICTFontTextStyleBody" w:cs="Times New Roman"/>
          <w:b/>
          <w:color w:val="454545"/>
          <w:sz w:val="26"/>
          <w:szCs w:val="26"/>
        </w:rPr>
      </w:pPr>
      <w:r w:rsidRPr="00CD432E">
        <w:rPr>
          <w:rFonts w:ascii="UICTFontTextStyleBody" w:eastAsia="Times New Roman" w:hAnsi="UICTFontTextStyleBody" w:cs="Times New Roman"/>
          <w:b/>
          <w:color w:val="454545"/>
          <w:sz w:val="26"/>
          <w:szCs w:val="26"/>
        </w:rPr>
        <w:t>Hành hương về đất Ấn và Nepal cùng quý thầy, quý sư cô Tu Viện Lộc Uyển</w:t>
      </w:r>
      <w:r>
        <w:rPr>
          <w:rFonts w:ascii="UICTFontTextStyleBody" w:eastAsia="Times New Roman" w:hAnsi="UICTFontTextStyleBody" w:cs="Times New Roman"/>
          <w:b/>
          <w:color w:val="454545"/>
          <w:sz w:val="26"/>
          <w:szCs w:val="26"/>
        </w:rPr>
        <w:t xml:space="preserve"> </w:t>
      </w:r>
      <w:r w:rsidRPr="00CD432E">
        <w:rPr>
          <w:rFonts w:ascii="UICTFontTextStyleBody" w:eastAsia="Times New Roman" w:hAnsi="UICTFontTextStyleBody" w:cs="Times New Roman"/>
          <w:b/>
          <w:color w:val="454545"/>
          <w:sz w:val="26"/>
          <w:szCs w:val="26"/>
        </w:rPr>
        <w:t>và</w:t>
      </w:r>
    </w:p>
    <w:p w:rsidR="0006309D" w:rsidRDefault="0006309D" w:rsidP="0006309D">
      <w:pPr>
        <w:spacing w:after="0" w:line="240" w:lineRule="auto"/>
        <w:rPr>
          <w:rFonts w:ascii="UICTFontTextStyleBody" w:eastAsia="Times New Roman" w:hAnsi="UICTFontTextStyleBody" w:cs="Times New Roman"/>
          <w:b/>
          <w:color w:val="454545"/>
          <w:sz w:val="26"/>
          <w:szCs w:val="26"/>
        </w:rPr>
      </w:pPr>
      <w:proofErr w:type="gramStart"/>
      <w:r w:rsidRPr="00CD432E">
        <w:rPr>
          <w:rFonts w:ascii="UICTFontTextStyleBody" w:eastAsia="Times New Roman" w:hAnsi="UICTFontTextStyleBody" w:cs="Times New Roman"/>
          <w:b/>
          <w:color w:val="454545"/>
          <w:sz w:val="26"/>
          <w:szCs w:val="26"/>
        </w:rPr>
        <w:t>giáo</w:t>
      </w:r>
      <w:proofErr w:type="gramEnd"/>
      <w:r w:rsidRPr="00CD432E">
        <w:rPr>
          <w:rFonts w:ascii="UICTFontTextStyleBody" w:eastAsia="Times New Roman" w:hAnsi="UICTFontTextStyleBody" w:cs="Times New Roman"/>
          <w:b/>
          <w:color w:val="454545"/>
          <w:sz w:val="26"/>
          <w:szCs w:val="26"/>
        </w:rPr>
        <w:t xml:space="preserve"> thọ cư sĩ Shantum Seth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p>
    <w:p w:rsidR="0006309D"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Thông tin trọn gói</w:t>
      </w:r>
    </w:p>
    <w:p w:rsidR="0006309D"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noProof/>
          <w:color w:val="454545"/>
          <w:sz w:val="26"/>
          <w:szCs w:val="26"/>
        </w:rPr>
        <w:drawing>
          <wp:inline distT="0" distB="0" distL="0" distR="0">
            <wp:extent cx="1910080" cy="142113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10080" cy="1421130"/>
                    </a:xfrm>
                    <a:prstGeom prst="rect">
                      <a:avLst/>
                    </a:prstGeom>
                    <a:solidFill>
                      <a:srgbClr val="FFFFFF"/>
                    </a:solidFill>
                    <a:ln w="9525">
                      <a:noFill/>
                      <a:miter lim="800000"/>
                      <a:headEnd/>
                      <a:tailEnd/>
                    </a:ln>
                  </pic:spPr>
                </pic:pic>
              </a:graphicData>
            </a:graphic>
          </wp:inline>
        </w:drawing>
      </w:r>
    </w:p>
    <w:p w:rsidR="0006309D" w:rsidRDefault="0006309D" w:rsidP="0006309D">
      <w:pPr>
        <w:spacing w:after="0" w:line="240" w:lineRule="auto"/>
        <w:rPr>
          <w:rFonts w:ascii="UICTFontTextStyleBody" w:eastAsia="Times New Roman" w:hAnsi="UICTFontTextStyleBody" w:cs="Times New Roman"/>
          <w:color w:val="454545"/>
          <w:sz w:val="26"/>
          <w:szCs w:val="26"/>
        </w:rPr>
      </w:pPr>
    </w:p>
    <w:p w:rsidR="0006309D"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noProof/>
          <w:color w:val="454545"/>
          <w:sz w:val="26"/>
          <w:szCs w:val="26"/>
        </w:rPr>
        <w:drawing>
          <wp:inline distT="0" distB="0" distL="0" distR="0">
            <wp:extent cx="1910080" cy="143065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910080" cy="1430655"/>
                    </a:xfrm>
                    <a:prstGeom prst="rect">
                      <a:avLst/>
                    </a:prstGeom>
                    <a:solidFill>
                      <a:srgbClr val="FFFFFF"/>
                    </a:solidFill>
                    <a:ln w="9525">
                      <a:noFill/>
                      <a:miter lim="800000"/>
                      <a:headEnd/>
                      <a:tailEnd/>
                    </a:ln>
                  </pic:spPr>
                </pic:pic>
              </a:graphicData>
            </a:graphic>
          </wp:inline>
        </w:drawing>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b/>
          <w:bCs/>
          <w:color w:val="454545"/>
          <w:sz w:val="26"/>
          <w:szCs w:val="26"/>
        </w:rPr>
        <w:t>Chuyến hành hương về đất Ấn cùng quý Thầy và quý Sư cô Tu viện Lộc Uyển:</w:t>
      </w:r>
      <w:r w:rsidRPr="00CD432E">
        <w:rPr>
          <w:rFonts w:ascii="UICTFontTextStyleBody" w:eastAsia="Times New Roman" w:hAnsi="UICTFontTextStyleBody" w:cs="Times New Roman"/>
          <w:color w:val="454545"/>
          <w:sz w:val="26"/>
          <w:szCs w:val="26"/>
        </w:rPr>
        <w:t> </w:t>
      </w:r>
      <w:r w:rsidRPr="00CD432E">
        <w:rPr>
          <w:rFonts w:ascii="UICTFontTextStyleBody" w:eastAsia="Times New Roman" w:hAnsi="UICTFontTextStyleBody" w:cs="Times New Roman"/>
          <w:i/>
          <w:iCs/>
          <w:color w:val="454545"/>
          <w:sz w:val="26"/>
          <w:szCs w:val="26"/>
        </w:rPr>
        <w:t>Theo Dấu Chân Bụt </w:t>
      </w:r>
      <w:r w:rsidRPr="00CD432E">
        <w:rPr>
          <w:rFonts w:ascii="UICTFontTextStyleBody" w:eastAsia="Times New Roman" w:hAnsi="UICTFontTextStyleBody" w:cs="Times New Roman"/>
          <w:color w:val="454545"/>
          <w:sz w:val="26"/>
          <w:szCs w:val="26"/>
        </w:rPr>
        <w:t>(trong vòng 14 ngày đến và đi từ Delhi) từ 15-28 tháng 10 năm 2016- chi phí: $2600</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proofErr w:type="gramStart"/>
      <w:r w:rsidRPr="00CD432E">
        <w:rPr>
          <w:rFonts w:ascii="UICTFontTextStyleBody" w:eastAsia="Times New Roman" w:hAnsi="UICTFontTextStyleBody" w:cs="Times New Roman"/>
          <w:color w:val="454545"/>
          <w:sz w:val="26"/>
          <w:szCs w:val="26"/>
        </w:rPr>
        <w:t>Đức Bụt Shakyamuni là người đã tìm ra chân lý vượt thoát khổ đau và đem đến hạnh phúc cho cá nhân, gia đình và xã hội.</w:t>
      </w:r>
      <w:proofErr w:type="gramEnd"/>
      <w:r w:rsidRPr="00CD432E">
        <w:rPr>
          <w:rFonts w:ascii="UICTFontTextStyleBody" w:eastAsia="Times New Roman" w:hAnsi="UICTFontTextStyleBody" w:cs="Times New Roman"/>
          <w:color w:val="454545"/>
          <w:sz w:val="26"/>
          <w:szCs w:val="26"/>
        </w:rPr>
        <w:t xml:space="preserve"> </w:t>
      </w:r>
      <w:proofErr w:type="gramStart"/>
      <w:r w:rsidRPr="00CD432E">
        <w:rPr>
          <w:rFonts w:ascii="UICTFontTextStyleBody" w:eastAsia="Times New Roman" w:hAnsi="UICTFontTextStyleBody" w:cs="Times New Roman"/>
          <w:color w:val="454545"/>
          <w:sz w:val="26"/>
          <w:szCs w:val="26"/>
        </w:rPr>
        <w:t>Trước khi nhập diệt, Bụt dạy các đệ tử của Ngài rằng họ sẽ thừa hưởng rất nhiều nếu hành hương đến những nơi liên quan đến đời sống và sự hành đạo của Ngài.</w:t>
      </w:r>
      <w:proofErr w:type="gramEnd"/>
      <w:r w:rsidRPr="00CD432E">
        <w:rPr>
          <w:rFonts w:ascii="UICTFontTextStyleBody" w:eastAsia="Times New Roman" w:hAnsi="UICTFontTextStyleBody" w:cs="Times New Roman"/>
          <w:color w:val="454545"/>
          <w:sz w:val="26"/>
          <w:szCs w:val="26"/>
        </w:rPr>
        <w:t>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br/>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Chuyến hành hương 14 ngày sẽ bắt đầu tại New Delhi vào </w:t>
      </w:r>
      <w:r w:rsidRPr="00CD432E">
        <w:rPr>
          <w:rFonts w:ascii="UICTFontTextStyleBody" w:eastAsia="Times New Roman" w:hAnsi="UICTFontTextStyleBody" w:cs="Times New Roman"/>
          <w:b/>
          <w:bCs/>
          <w:color w:val="454545"/>
          <w:sz w:val="26"/>
          <w:szCs w:val="26"/>
        </w:rPr>
        <w:t>ngày 15 tháng 10 năm 2016</w:t>
      </w:r>
      <w:r w:rsidRPr="00CD432E">
        <w:rPr>
          <w:rFonts w:ascii="UICTFontTextStyleBody" w:eastAsia="Times New Roman" w:hAnsi="UICTFontTextStyleBody" w:cs="Times New Roman"/>
          <w:color w:val="454545"/>
          <w:sz w:val="26"/>
          <w:szCs w:val="26"/>
        </w:rPr>
        <w:t>, sau đó đoàn sẽ bay đến Varanasi. Đoàn sẽ tiếp tục được bay riêng đến BodhGaya, Nalanda/Rajgir, Vaishali, Kesariya, Kushinagar, Lumbini, Kapilavastu and Sravasti. Từ Sravasti, đoàn sẽ đi đường bộ đến Lucknow và rồi sẽ bay về Delhi vào </w:t>
      </w:r>
      <w:r w:rsidRPr="00CD432E">
        <w:rPr>
          <w:rFonts w:ascii="UICTFontTextStyleBody" w:eastAsia="Times New Roman" w:hAnsi="UICTFontTextStyleBody" w:cs="Times New Roman"/>
          <w:b/>
          <w:bCs/>
          <w:color w:val="454545"/>
          <w:sz w:val="26"/>
          <w:szCs w:val="26"/>
        </w:rPr>
        <w:t>tối 28 tháng 10</w:t>
      </w:r>
      <w:r w:rsidRPr="00CD432E">
        <w:rPr>
          <w:rFonts w:ascii="UICTFontTextStyleBody" w:eastAsia="Times New Roman" w:hAnsi="UICTFontTextStyleBody" w:cs="Times New Roman"/>
          <w:color w:val="454545"/>
          <w:sz w:val="26"/>
          <w:szCs w:val="26"/>
        </w:rPr>
        <w:t>. Xin quý vị đặt vé máy bay về nhà sau </w:t>
      </w:r>
      <w:r w:rsidRPr="00CD432E">
        <w:rPr>
          <w:rFonts w:ascii="UICTFontTextStyleBody" w:eastAsia="Times New Roman" w:hAnsi="UICTFontTextStyleBody" w:cs="Times New Roman"/>
          <w:b/>
          <w:bCs/>
          <w:color w:val="454545"/>
          <w:sz w:val="26"/>
          <w:szCs w:val="26"/>
        </w:rPr>
        <w:t>11:00 giờ khuya 28 tháng 10 hoặc sáng sớm 29 tháng 10 năm 2016.</w:t>
      </w:r>
      <w:r w:rsidRPr="00CD432E">
        <w:rPr>
          <w:rFonts w:ascii="UICTFontTextStyleBody" w:eastAsia="Times New Roman" w:hAnsi="UICTFontTextStyleBody" w:cs="Times New Roman"/>
          <w:color w:val="454545"/>
          <w:sz w:val="26"/>
          <w:szCs w:val="26"/>
        </w:rPr>
        <w:t>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br/>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proofErr w:type="gramStart"/>
      <w:r w:rsidRPr="00CD432E">
        <w:rPr>
          <w:rFonts w:ascii="UICTFontTextStyleBody" w:eastAsia="Times New Roman" w:hAnsi="UICTFontTextStyleBody" w:cs="Times New Roman"/>
          <w:color w:val="454545"/>
          <w:sz w:val="26"/>
          <w:szCs w:val="26"/>
        </w:rPr>
        <w:t>Ở Delhi, chúng ta sẽ được thăm viếng nơi ở và tịch của Mahatma Gandhi, người cha già của dân tộc Ấn Độ. Đây là nơi khởi đầu tuyệt vời cho chuyến hành hương này vì Thánh Gandhiji nhắc chúng ta nhớ đến Đức Bụt trong thời đại chúng ta.</w:t>
      </w:r>
      <w:proofErr w:type="gramEnd"/>
      <w:r w:rsidRPr="00CD432E">
        <w:rPr>
          <w:rFonts w:ascii="UICTFontTextStyleBody" w:eastAsia="Times New Roman" w:hAnsi="UICTFontTextStyleBody" w:cs="Times New Roman"/>
          <w:color w:val="454545"/>
          <w:sz w:val="26"/>
          <w:szCs w:val="26"/>
        </w:rPr>
        <w:t xml:space="preserve"> </w:t>
      </w:r>
      <w:proofErr w:type="gramStart"/>
      <w:r w:rsidRPr="00CD432E">
        <w:rPr>
          <w:rFonts w:ascii="UICTFontTextStyleBody" w:eastAsia="Times New Roman" w:hAnsi="UICTFontTextStyleBody" w:cs="Times New Roman"/>
          <w:color w:val="454545"/>
          <w:sz w:val="26"/>
          <w:szCs w:val="26"/>
        </w:rPr>
        <w:t>Ngài đã hiện thân một lối sống, niềm tin, và nền chính trị đặc biệt mà đã trở hành phương thức ứng dụng của đạo đức.</w:t>
      </w:r>
      <w:proofErr w:type="gramEnd"/>
      <w:r w:rsidRPr="00CD432E">
        <w:rPr>
          <w:rFonts w:ascii="UICTFontTextStyleBody" w:eastAsia="Times New Roman" w:hAnsi="UICTFontTextStyleBody" w:cs="Times New Roman"/>
          <w:color w:val="454545"/>
          <w:sz w:val="26"/>
          <w:szCs w:val="26"/>
        </w:rPr>
        <w:t>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lastRenderedPageBreak/>
        <w:t>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 xml:space="preserve">Bụt đã từng sống và hành đạo dọc </w:t>
      </w:r>
      <w:proofErr w:type="gramStart"/>
      <w:r w:rsidRPr="00CD432E">
        <w:rPr>
          <w:rFonts w:ascii="UICTFontTextStyleBody" w:eastAsia="Times New Roman" w:hAnsi="UICTFontTextStyleBody" w:cs="Times New Roman"/>
          <w:color w:val="454545"/>
          <w:sz w:val="26"/>
          <w:szCs w:val="26"/>
        </w:rPr>
        <w:t>theo</w:t>
      </w:r>
      <w:proofErr w:type="gramEnd"/>
      <w:r w:rsidRPr="00CD432E">
        <w:rPr>
          <w:rFonts w:ascii="UICTFontTextStyleBody" w:eastAsia="Times New Roman" w:hAnsi="UICTFontTextStyleBody" w:cs="Times New Roman"/>
          <w:color w:val="454545"/>
          <w:sz w:val="26"/>
          <w:szCs w:val="26"/>
        </w:rPr>
        <w:t xml:space="preserve"> các bình nguyên sông Hằng. Ngoài Delhi, chúng ta sẽ được viếng thăm hai tỉnh thành phía Bắc Ấn là Uttar Pradesh và Bihar, và rồi vào thăm phía nam nước Nepal. Hành trình này sẽ dẫn chúng ta ghé thăm vườn Lộc Uyển tại Sarnath, nơi Bụt giảng pháp đầu tiên; Bodh Gaya, nơi Bụt thành đạo; Kushinagar, nơi Bụt diệt độ, và Lumbini, nơi Bụt đản sinh. Chúng ta sẽ thăm viếng Rajgir, nơi Bụt thường ngồi thiền, rồi sẽ đi thiền hành thảnh thơi qua vùng đồng quê để đến hang đá Dungeshwari nơi Ngài tu khổ hạnh; viếng thăm làng của Sujata, cô gái trẻ đã cúng giường Bụt cơm và sữa khi Ngài đói lả; thăm Sravasti, nơi Ngài an cư 24 mùa mưa, Kapilavastu, nơi Ngài sống 29 năm đầu tiên của cuộc đời; Vaishali, nơi những vị ni sư đầu tiên được xuống tóc; Kéariya, nơi có ngọn tháp lớn nhất thế giới, và trường đại học Nalanda nổi tiếng từ thế kỷ V đến thế kỷ XII,  nơi khơi nguồn và phát triển nền Phật giáo đại thừa. Ngoài những nơi Bụt đã từng sống, chúng ta cũng được thăm viếng các đền đài, tu viện của các truyền thống khác, sẽ đi thuyền ngắm mặt trời lặn trên dòng sông Hằng tại Varanasi, nói chuyện với những người dân địa phương, thăm các tầng lớp dân nghèo và cả tầng lớp thượng lưu để hiểu sâu hơn về lịch sử và đời sống đương đại của Ấn Độ. Chúng ta sẽ trao đổi với nhau trong phạm trù kinh điển của Bụt để có thể kiểm chứng những gì chúng ta kinh qua cả về bên trong lẫn bên ngoài.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 xml:space="preserve">Những thành phố của Ấn Độ có lối sống đối lập với làng quê, có thể ồn ào, phức hợp hơn </w:t>
      </w:r>
      <w:proofErr w:type="gramStart"/>
      <w:r w:rsidRPr="00CD432E">
        <w:rPr>
          <w:rFonts w:ascii="UICTFontTextStyleBody" w:eastAsia="Times New Roman" w:hAnsi="UICTFontTextStyleBody" w:cs="Times New Roman"/>
          <w:color w:val="454545"/>
          <w:sz w:val="26"/>
          <w:szCs w:val="26"/>
        </w:rPr>
        <w:t>theo</w:t>
      </w:r>
      <w:proofErr w:type="gramEnd"/>
      <w:r w:rsidRPr="00CD432E">
        <w:rPr>
          <w:rFonts w:ascii="UICTFontTextStyleBody" w:eastAsia="Times New Roman" w:hAnsi="UICTFontTextStyleBody" w:cs="Times New Roman"/>
          <w:color w:val="454545"/>
          <w:sz w:val="26"/>
          <w:szCs w:val="26"/>
        </w:rPr>
        <w:t xml:space="preserve"> cách thức thú vị riêng. </w:t>
      </w:r>
      <w:proofErr w:type="gramStart"/>
      <w:r w:rsidRPr="00CD432E">
        <w:rPr>
          <w:rFonts w:ascii="UICTFontTextStyleBody" w:eastAsia="Times New Roman" w:hAnsi="UICTFontTextStyleBody" w:cs="Times New Roman"/>
          <w:color w:val="454545"/>
          <w:sz w:val="26"/>
          <w:szCs w:val="26"/>
        </w:rPr>
        <w:t>Varanasi và Bohh Gaya là hai nơi hành hương nổi tiếng với những tính cách và vẻ đẹp riêng.</w:t>
      </w:r>
      <w:proofErr w:type="gramEnd"/>
      <w:r w:rsidRPr="00CD432E">
        <w:rPr>
          <w:rFonts w:ascii="UICTFontTextStyleBody" w:eastAsia="Times New Roman" w:hAnsi="UICTFontTextStyleBody" w:cs="Times New Roman"/>
          <w:color w:val="454545"/>
          <w:sz w:val="26"/>
          <w:szCs w:val="26"/>
        </w:rPr>
        <w:t xml:space="preserve"> </w:t>
      </w:r>
      <w:proofErr w:type="gramStart"/>
      <w:r w:rsidRPr="00CD432E">
        <w:rPr>
          <w:rFonts w:ascii="UICTFontTextStyleBody" w:eastAsia="Times New Roman" w:hAnsi="UICTFontTextStyleBody" w:cs="Times New Roman"/>
          <w:color w:val="454545"/>
          <w:sz w:val="26"/>
          <w:szCs w:val="26"/>
        </w:rPr>
        <w:t>Ở đó, chúng ta sẽ có cái nhìn tiệm cận hơn về một Ấn Độ cổ truyền và hiện đại tồn tại song song nhau.</w:t>
      </w:r>
      <w:proofErr w:type="gramEnd"/>
      <w:r w:rsidRPr="00CD432E">
        <w:rPr>
          <w:rFonts w:ascii="UICTFontTextStyleBody" w:eastAsia="Times New Roman" w:hAnsi="UICTFontTextStyleBody" w:cs="Times New Roman"/>
          <w:color w:val="454545"/>
          <w:sz w:val="26"/>
          <w:szCs w:val="26"/>
        </w:rPr>
        <w:t> Kushinagar, Lumbini, Sravastiand Rajgir là những thành phố nhỏ hơn và khá yên tĩnh, sẽ cho đoàn hình hương cơ hội thẩm thấu những thanh âm của văn hoá và xã hội địa phương.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proofErr w:type="gramStart"/>
      <w:r w:rsidRPr="00CD432E">
        <w:rPr>
          <w:rFonts w:ascii="UICTFontTextStyleBody" w:eastAsia="Times New Roman" w:hAnsi="UICTFontTextStyleBody" w:cs="Times New Roman"/>
          <w:color w:val="454545"/>
          <w:sz w:val="26"/>
          <w:szCs w:val="26"/>
        </w:rPr>
        <w:t>Khi tham gia vào hành trình này, chúng ta sẽ khám phá một hành trình thú vị và bí ẩn, vì chúng ta sẽ đi "</w:t>
      </w:r>
      <w:r w:rsidRPr="00CD432E">
        <w:rPr>
          <w:rFonts w:ascii="UICTFontTextStyleBody" w:eastAsia="Times New Roman" w:hAnsi="UICTFontTextStyleBody" w:cs="Times New Roman"/>
          <w:b/>
          <w:bCs/>
          <w:color w:val="454545"/>
          <w:sz w:val="26"/>
          <w:szCs w:val="26"/>
        </w:rPr>
        <w:t>Theo Dấu Chân Bụt</w:t>
      </w:r>
      <w:r w:rsidRPr="00CD432E">
        <w:rPr>
          <w:rFonts w:ascii="UICTFontTextStyleBody" w:eastAsia="Times New Roman" w:hAnsi="UICTFontTextStyleBody" w:cs="Times New Roman"/>
          <w:color w:val="454545"/>
          <w:sz w:val="26"/>
          <w:szCs w:val="26"/>
        </w:rPr>
        <w:t>".</w:t>
      </w:r>
      <w:proofErr w:type="gramEnd"/>
      <w:r w:rsidRPr="00CD432E">
        <w:rPr>
          <w:rFonts w:ascii="UICTFontTextStyleBody" w:eastAsia="Times New Roman" w:hAnsi="UICTFontTextStyleBody" w:cs="Times New Roman"/>
          <w:color w:val="454545"/>
          <w:sz w:val="26"/>
          <w:szCs w:val="26"/>
        </w:rPr>
        <w:t xml:space="preserve"> Chuyến hành hương này sẽ là cơ hội khó quên cho du khách khi thăm viếng và trải nghiệm muôn mặt đời sống Ấn Độ mà hiện tại vẫn có nhiều thứ không thay đổi từ thời Đức Bụt. Chúng tôi kính mời quý vị tham dự hành trình này với những thiền sinh khác như là quá trình chuyển hoá của chính mình hòng tiếp xúc với nền văn hoá, văn minh cổ xưa và thấu hiểu cuộc đời của Bụt qua những nơi Ngài từng sống và hành đạo.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Viếng thăm </w:t>
      </w:r>
      <w:r w:rsidRPr="00CD432E">
        <w:rPr>
          <w:rFonts w:ascii="UICTFontTextStyleBody" w:eastAsia="Times New Roman" w:hAnsi="UICTFontTextStyleBody" w:cs="Times New Roman"/>
          <w:b/>
          <w:bCs/>
          <w:color w:val="454545"/>
          <w:sz w:val="26"/>
          <w:szCs w:val="26"/>
        </w:rPr>
        <w:t>Tháp tình thương, Taj Mahal </w:t>
      </w:r>
      <w:r w:rsidRPr="00CD432E">
        <w:rPr>
          <w:rFonts w:ascii="UICTFontTextStyleBody" w:eastAsia="Times New Roman" w:hAnsi="UICTFontTextStyleBody" w:cs="Times New Roman"/>
          <w:color w:val="454545"/>
          <w:sz w:val="26"/>
          <w:szCs w:val="26"/>
        </w:rPr>
        <w:t>(ở Delhi) vào ngày 28-29 tháng 19, chi phí: 250$.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proofErr w:type="gramStart"/>
      <w:r w:rsidRPr="00CD432E">
        <w:rPr>
          <w:rFonts w:ascii="UICTFontTextStyleBody" w:eastAsia="Times New Roman" w:hAnsi="UICTFontTextStyleBody" w:cs="Times New Roman"/>
          <w:color w:val="454545"/>
          <w:sz w:val="26"/>
          <w:szCs w:val="26"/>
        </w:rPr>
        <w:t>Agra là thủ đô của Đại Hoàng Đế Mughal Emperor Akbar, người đã khởi xây toà thành Agra Fort.</w:t>
      </w:r>
      <w:proofErr w:type="gramEnd"/>
      <w:r w:rsidRPr="00CD432E">
        <w:rPr>
          <w:rFonts w:ascii="UICTFontTextStyleBody" w:eastAsia="Times New Roman" w:hAnsi="UICTFontTextStyleBody" w:cs="Times New Roman"/>
          <w:color w:val="454545"/>
          <w:sz w:val="26"/>
          <w:szCs w:val="26"/>
        </w:rPr>
        <w:t xml:space="preserve"> </w:t>
      </w:r>
      <w:proofErr w:type="gramStart"/>
      <w:r w:rsidRPr="00CD432E">
        <w:rPr>
          <w:rFonts w:ascii="UICTFontTextStyleBody" w:eastAsia="Times New Roman" w:hAnsi="UICTFontTextStyleBody" w:cs="Times New Roman"/>
          <w:color w:val="454545"/>
          <w:sz w:val="26"/>
          <w:szCs w:val="26"/>
        </w:rPr>
        <w:t>Cháu trai của Người là Shah Jahan đã cho xây đền Taj Mahal để tưởng nhớ người vợ yêu thương của mình là Mumtaz Mahal.</w:t>
      </w:r>
      <w:proofErr w:type="gramEnd"/>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br/>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Thăm dãy hang động Ajanta và Ellora (đi và về tại Delhi) vào ngày29 tháng 10 đến 1 tháng 11, 2016; chi phí: 1000$</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b/>
          <w:bCs/>
          <w:color w:val="454545"/>
          <w:sz w:val="26"/>
          <w:szCs w:val="26"/>
        </w:rPr>
        <w:t>Ajanta</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 xml:space="preserve">Hang động Ajanta tọa lạc gần Aurangabad. Từ thế kỷ thứ II trước công nguyên và cho đến 900 năm sau, người ta đã đục những hang động này từ khối núi có hình dáng như chiếc móng ngựa. Những người </w:t>
      </w:r>
      <w:proofErr w:type="gramStart"/>
      <w:r w:rsidRPr="00CD432E">
        <w:rPr>
          <w:rFonts w:ascii="UICTFontTextStyleBody" w:eastAsia="Times New Roman" w:hAnsi="UICTFontTextStyleBody" w:cs="Times New Roman"/>
          <w:color w:val="454545"/>
          <w:sz w:val="26"/>
          <w:szCs w:val="26"/>
        </w:rPr>
        <w:t>theo</w:t>
      </w:r>
      <w:proofErr w:type="gramEnd"/>
      <w:r w:rsidRPr="00CD432E">
        <w:rPr>
          <w:rFonts w:ascii="UICTFontTextStyleBody" w:eastAsia="Times New Roman" w:hAnsi="UICTFontTextStyleBody" w:cs="Times New Roman"/>
          <w:color w:val="454545"/>
          <w:sz w:val="26"/>
          <w:szCs w:val="26"/>
        </w:rPr>
        <w:t xml:space="preserve"> đạo Bụt từ thời xa xưa đã tạo ra một nơi ẩn cư hẻo lánh, khuất sau những hang động để hành thiền. </w:t>
      </w:r>
      <w:proofErr w:type="gramStart"/>
      <w:r w:rsidRPr="00CD432E">
        <w:rPr>
          <w:rFonts w:ascii="UICTFontTextStyleBody" w:eastAsia="Times New Roman" w:hAnsi="UICTFontTextStyleBody" w:cs="Times New Roman"/>
          <w:color w:val="454545"/>
          <w:sz w:val="26"/>
          <w:szCs w:val="26"/>
        </w:rPr>
        <w:t xml:space="preserve">Tất cả những bức họa và những bức điêu khắc phật giáo tuyệt sắc </w:t>
      </w:r>
      <w:r w:rsidRPr="00CD432E">
        <w:rPr>
          <w:rFonts w:ascii="UICTFontTextStyleBody" w:eastAsia="Times New Roman" w:hAnsi="UICTFontTextStyleBody" w:cs="Times New Roman"/>
          <w:color w:val="454545"/>
          <w:sz w:val="26"/>
          <w:szCs w:val="26"/>
        </w:rPr>
        <w:lastRenderedPageBreak/>
        <w:t>được làm nên bằng những dụng cụ thô sơ trong ánh đèn hiu hắt được xem ra những bảo vật văn hoá quan trọng và đã được UNESCO công nhận là di sản thế giới.</w:t>
      </w:r>
      <w:proofErr w:type="gramEnd"/>
      <w:r w:rsidRPr="00CD432E">
        <w:rPr>
          <w:rFonts w:ascii="UICTFontTextStyleBody" w:eastAsia="Times New Roman" w:hAnsi="UICTFontTextStyleBody" w:cs="Times New Roman"/>
          <w:color w:val="454545"/>
          <w:sz w:val="26"/>
          <w:szCs w:val="26"/>
        </w:rPr>
        <w:t xml:space="preserve"> </w:t>
      </w:r>
      <w:proofErr w:type="gramStart"/>
      <w:r w:rsidRPr="00CD432E">
        <w:rPr>
          <w:rFonts w:ascii="UICTFontTextStyleBody" w:eastAsia="Times New Roman" w:hAnsi="UICTFontTextStyleBody" w:cs="Times New Roman"/>
          <w:color w:val="454545"/>
          <w:sz w:val="26"/>
          <w:szCs w:val="26"/>
        </w:rPr>
        <w:t>Mặc dù chủ đề chính là Những câu chuyện kể của Jakata, nhưng những bức trang ấy lại phản ánh tài tình một phần đời sống thời đó với mức độ đáng kinh ngạc.</w:t>
      </w:r>
      <w:proofErr w:type="gramEnd"/>
      <w:r w:rsidRPr="00CD432E">
        <w:rPr>
          <w:rFonts w:ascii="UICTFontTextStyleBody" w:eastAsia="Times New Roman" w:hAnsi="UICTFontTextStyleBody" w:cs="Times New Roman"/>
          <w:color w:val="454545"/>
          <w:sz w:val="26"/>
          <w:szCs w:val="26"/>
        </w:rPr>
        <w:t xml:space="preserve"> </w:t>
      </w:r>
      <w:proofErr w:type="gramStart"/>
      <w:r w:rsidRPr="00CD432E">
        <w:rPr>
          <w:rFonts w:ascii="UICTFontTextStyleBody" w:eastAsia="Times New Roman" w:hAnsi="UICTFontTextStyleBody" w:cs="Times New Roman"/>
          <w:color w:val="454545"/>
          <w:sz w:val="26"/>
          <w:szCs w:val="26"/>
        </w:rPr>
        <w:t>Chúng ta có thể thấy được sự nối kết tuyệt vời của nghệ thuật linh thiêng và bình dân trong các bức tranh ấy.</w:t>
      </w:r>
      <w:proofErr w:type="gramEnd"/>
      <w:r w:rsidRPr="00CD432E">
        <w:rPr>
          <w:rFonts w:ascii="UICTFontTextStyleBody" w:eastAsia="Times New Roman" w:hAnsi="UICTFontTextStyleBody" w:cs="Times New Roman"/>
          <w:color w:val="454545"/>
          <w:sz w:val="26"/>
          <w:szCs w:val="26"/>
        </w:rPr>
        <w:t>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 </w:t>
      </w:r>
      <w:r w:rsidRPr="00CD432E">
        <w:rPr>
          <w:rFonts w:ascii="UICTFontTextStyleBody" w:eastAsia="Times New Roman" w:hAnsi="UICTFontTextStyleBody" w:cs="Times New Roman"/>
          <w:b/>
          <w:bCs/>
          <w:i/>
          <w:iCs/>
          <w:color w:val="454545"/>
          <w:sz w:val="26"/>
          <w:szCs w:val="26"/>
        </w:rPr>
        <w:t>Ellora</w:t>
      </w:r>
    </w:p>
    <w:p w:rsidR="0006309D"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Hang động Ellora: tọa lạc gần thành phố Maharashtra-di tích cổ xưa, những hang động Ellora </w:t>
      </w:r>
      <w:proofErr w:type="gramStart"/>
      <w:r w:rsidRPr="00CD432E">
        <w:rPr>
          <w:rFonts w:ascii="UICTFontTextStyleBody" w:eastAsia="Times New Roman" w:hAnsi="UICTFontTextStyleBody" w:cs="Times New Roman"/>
          <w:color w:val="454545"/>
          <w:sz w:val="26"/>
          <w:szCs w:val="26"/>
        </w:rPr>
        <w:t>theo</w:t>
      </w:r>
      <w:proofErr w:type="gramEnd"/>
      <w:r w:rsidRPr="00CD432E">
        <w:rPr>
          <w:rFonts w:ascii="UICTFontTextStyleBody" w:eastAsia="Times New Roman" w:hAnsi="UICTFontTextStyleBody" w:cs="Times New Roman"/>
          <w:color w:val="454545"/>
          <w:sz w:val="26"/>
          <w:szCs w:val="26"/>
        </w:rPr>
        <w:t xml:space="preserve"> truyền thuyết Ậnta mang hơi thở của Phật giáo, Ấn Độ giáo, Giai-na giáo từ thế kỷ VII. Nền điêu khắc Ellora rất </w:t>
      </w:r>
      <w:proofErr w:type="gramStart"/>
      <w:r w:rsidRPr="00CD432E">
        <w:rPr>
          <w:rFonts w:ascii="UICTFontTextStyleBody" w:eastAsia="Times New Roman" w:hAnsi="UICTFontTextStyleBody" w:cs="Times New Roman"/>
          <w:color w:val="454545"/>
          <w:sz w:val="26"/>
          <w:szCs w:val="26"/>
        </w:rPr>
        <w:t>vĩ</w:t>
      </w:r>
      <w:proofErr w:type="gramEnd"/>
      <w:r w:rsidRPr="00CD432E">
        <w:rPr>
          <w:rFonts w:ascii="UICTFontTextStyleBody" w:eastAsia="Times New Roman" w:hAnsi="UICTFontTextStyleBody" w:cs="Times New Roman"/>
          <w:color w:val="454545"/>
          <w:sz w:val="26"/>
          <w:szCs w:val="26"/>
        </w:rPr>
        <w:t xml:space="preserve"> đại về hình thể và tất cả những nét chạm khắc đều chuyển tải sức sống và nguồn năng lượng. Tảng đá khổng lồ là một phần của đền Hindu ở Kailash, đền thờ được đục đẽo từ trụ đá lớn nhất thế giới và đó cũng là một nơi </w:t>
      </w:r>
      <w:proofErr w:type="gramStart"/>
      <w:r w:rsidRPr="00CD432E">
        <w:rPr>
          <w:rFonts w:ascii="UICTFontTextStyleBody" w:eastAsia="Times New Roman" w:hAnsi="UICTFontTextStyleBody" w:cs="Times New Roman"/>
          <w:color w:val="454545"/>
          <w:sz w:val="26"/>
          <w:szCs w:val="26"/>
        </w:rPr>
        <w:t>thu</w:t>
      </w:r>
      <w:proofErr w:type="gramEnd"/>
      <w:r w:rsidRPr="00CD432E">
        <w:rPr>
          <w:rFonts w:ascii="UICTFontTextStyleBody" w:eastAsia="Times New Roman" w:hAnsi="UICTFontTextStyleBody" w:cs="Times New Roman"/>
          <w:color w:val="454545"/>
          <w:sz w:val="26"/>
          <w:szCs w:val="26"/>
        </w:rPr>
        <w:t xml:space="preserve"> hút khách tham quan. </w:t>
      </w:r>
      <w:proofErr w:type="gramStart"/>
      <w:r w:rsidRPr="00CD432E">
        <w:rPr>
          <w:rFonts w:ascii="UICTFontTextStyleBody" w:eastAsia="Times New Roman" w:hAnsi="UICTFontTextStyleBody" w:cs="Times New Roman"/>
          <w:color w:val="454545"/>
          <w:sz w:val="26"/>
          <w:szCs w:val="26"/>
        </w:rPr>
        <w:t>Elliora cũng là một di sản thế giới được UNESCO công nhận.</w:t>
      </w:r>
      <w:proofErr w:type="gramEnd"/>
      <w:r w:rsidRPr="00CD432E">
        <w:rPr>
          <w:rFonts w:ascii="UICTFontTextStyleBody" w:eastAsia="Times New Roman" w:hAnsi="UICTFontTextStyleBody" w:cs="Times New Roman"/>
          <w:color w:val="454545"/>
          <w:sz w:val="26"/>
          <w:szCs w:val="26"/>
        </w:rPr>
        <w:t>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b/>
          <w:bCs/>
          <w:color w:val="454545"/>
          <w:sz w:val="26"/>
          <w:szCs w:val="26"/>
        </w:rPr>
        <w:t>TEACHER BIOGRAPHY</w:t>
      </w:r>
    </w:p>
    <w:p w:rsidR="0006309D" w:rsidRPr="00CD432E" w:rsidRDefault="0006309D" w:rsidP="0006309D">
      <w:pPr>
        <w:spacing w:after="0" w:line="240" w:lineRule="auto"/>
        <w:rPr>
          <w:rFonts w:ascii="UICTFontTextStyleBody" w:eastAsia="Times New Roman" w:hAnsi="UICTFontTextStyleBody" w:cs="Times New Roman"/>
          <w:b/>
          <w:bCs/>
          <w:color w:val="454545"/>
          <w:sz w:val="26"/>
          <w:szCs w:val="26"/>
        </w:rPr>
      </w:pPr>
      <w:r w:rsidRPr="00CD432E">
        <w:rPr>
          <w:rFonts w:ascii="UICTFontTextStyleBody" w:eastAsia="Times New Roman" w:hAnsi="UICTFontTextStyleBody" w:cs="Times New Roman"/>
          <w:b/>
          <w:bCs/>
          <w:color w:val="454545"/>
          <w:sz w:val="26"/>
          <w:szCs w:val="26"/>
        </w:rPr>
        <w:t>Tiểu sử giáo thọ Shantum Seth</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noProof/>
          <w:color w:val="454545"/>
          <w:sz w:val="26"/>
          <w:szCs w:val="26"/>
        </w:rPr>
        <w:drawing>
          <wp:inline distT="0" distB="0" distL="0" distR="0">
            <wp:extent cx="2154555" cy="258953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154555" cy="2589530"/>
                    </a:xfrm>
                    <a:prstGeom prst="rect">
                      <a:avLst/>
                    </a:prstGeom>
                    <a:solidFill>
                      <a:srgbClr val="FFFFFF"/>
                    </a:solidFill>
                    <a:ln w="9525">
                      <a:noFill/>
                      <a:miter lim="800000"/>
                      <a:headEnd/>
                      <a:tailEnd/>
                    </a:ln>
                  </pic:spPr>
                </pic:pic>
              </a:graphicData>
            </a:graphic>
          </wp:inline>
        </w:drawing>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7A49B7">
        <w:rPr>
          <w:rFonts w:ascii="UICTFontTextStyleBody" w:eastAsia="Times New Roman" w:hAnsi="UICTFontTextStyleBody" w:cs="Times New Roman"/>
          <w:color w:val="454545"/>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b/>
          <w:bCs/>
          <w:color w:val="454545"/>
          <w:sz w:val="26"/>
          <w:szCs w:val="26"/>
        </w:rPr>
        <w:t>Shantum Seth</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Shantum Seth là vị giáo thọ cư sĩ theo truyền thống của Thiền sư Thích Nhất Hạnh, đã tổ chức nhiều cuộc hành hương theo dấu chân Bụt từ năm 1988, lúc ông tổ chức chuyến hành hương cho thầy mình là Thiền sư Thích Nhất Hạnh. Shantum tốt nghiệp ngành Phát triển xã hội với luận án về Thuyết kinh tế Gandhi và là cố vấn cho Liên hiệp quốc và Ngân hàng thế giới về những vấn đề phát triển xã hội từ năm 1992. Ông cũng là đồng tác giả sách </w:t>
      </w:r>
      <w:r w:rsidRPr="00CD432E">
        <w:rPr>
          <w:rFonts w:ascii="UICTFontTextStyleBody" w:eastAsia="Times New Roman" w:hAnsi="UICTFontTextStyleBody" w:cs="Times New Roman"/>
          <w:i/>
          <w:iCs/>
          <w:color w:val="454545"/>
          <w:sz w:val="26"/>
          <w:szCs w:val="26"/>
        </w:rPr>
        <w:t>Walking with the Buddha (Đi Cùng Bụt)</w:t>
      </w:r>
      <w:r w:rsidRPr="00CD432E">
        <w:rPr>
          <w:rFonts w:ascii="UICTFontTextStyleBody" w:eastAsia="Times New Roman" w:hAnsi="UICTFontTextStyleBody" w:cs="Times New Roman"/>
          <w:color w:val="454545"/>
          <w:sz w:val="26"/>
          <w:szCs w:val="26"/>
        </w:rPr>
        <w:t> và cố vấn cho phim BBC-Discovery, </w:t>
      </w:r>
      <w:r w:rsidRPr="00CD432E">
        <w:rPr>
          <w:rFonts w:ascii="UICTFontTextStyleBody" w:eastAsia="Times New Roman" w:hAnsi="UICTFontTextStyleBody" w:cs="Times New Roman"/>
          <w:i/>
          <w:iCs/>
          <w:color w:val="454545"/>
          <w:sz w:val="26"/>
          <w:szCs w:val="26"/>
        </w:rPr>
        <w:t>Life of the Buddha (Cuộc Đời Của Bụt)</w:t>
      </w:r>
      <w:r w:rsidRPr="00CD432E">
        <w:rPr>
          <w:rFonts w:ascii="UICTFontTextStyleBody" w:eastAsia="Times New Roman" w:hAnsi="UICTFontTextStyleBody" w:cs="Times New Roman"/>
          <w:color w:val="454545"/>
          <w:sz w:val="26"/>
          <w:szCs w:val="26"/>
        </w:rPr>
        <w:t> and BBC-PBS</w:t>
      </w:r>
      <w:proofErr w:type="gramStart"/>
      <w:r w:rsidRPr="00CD432E">
        <w:rPr>
          <w:rFonts w:ascii="UICTFontTextStyleBody" w:eastAsia="Times New Roman" w:hAnsi="UICTFontTextStyleBody" w:cs="Times New Roman"/>
          <w:color w:val="454545"/>
          <w:sz w:val="26"/>
          <w:szCs w:val="26"/>
        </w:rPr>
        <w:t>,</w:t>
      </w:r>
      <w:r w:rsidRPr="00CD432E">
        <w:rPr>
          <w:rFonts w:ascii="UICTFontTextStyleBody" w:eastAsia="Times New Roman" w:hAnsi="UICTFontTextStyleBody" w:cs="Times New Roman"/>
          <w:i/>
          <w:iCs/>
          <w:color w:val="454545"/>
          <w:sz w:val="26"/>
          <w:szCs w:val="26"/>
        </w:rPr>
        <w:t>The</w:t>
      </w:r>
      <w:proofErr w:type="gramEnd"/>
      <w:r>
        <w:rPr>
          <w:rFonts w:ascii="UICTFontTextStyleBody" w:eastAsia="Times New Roman" w:hAnsi="UICTFontTextStyleBody" w:cs="Times New Roman"/>
          <w:i/>
          <w:iCs/>
          <w:color w:val="454545"/>
          <w:sz w:val="26"/>
          <w:szCs w:val="26"/>
        </w:rPr>
        <w:t xml:space="preserve"> s</w:t>
      </w:r>
      <w:r w:rsidRPr="00CD432E">
        <w:rPr>
          <w:rFonts w:ascii="UICTFontTextStyleBody" w:eastAsia="Times New Roman" w:hAnsi="UICTFontTextStyleBody" w:cs="Times New Roman"/>
          <w:i/>
          <w:iCs/>
          <w:color w:val="454545"/>
          <w:sz w:val="26"/>
          <w:szCs w:val="26"/>
        </w:rPr>
        <w:t>Story of India (Chuyện Nước Ấn).</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 xml:space="preserve">Trong cuộc hành trình đến các thánh địa, Shantum sẽ kể chuyện về cuộc đời Bụt và những gì Bụt dạy để chúng ta hiểu Bụt như một con người, về những gì đã xảy đến trong cuộc đời của Người và những đặc điểm quan trọng trong những lời dạy của Bụt. Chúng ta sẽ có thời gian để ngồi thiền và đi thiền hành mỗi ngày, cũng như pháp đàm và thiền định. Điều quan trọng của </w:t>
      </w:r>
      <w:r w:rsidRPr="00CD432E">
        <w:rPr>
          <w:rFonts w:ascii="UICTFontTextStyleBody" w:eastAsia="Times New Roman" w:hAnsi="UICTFontTextStyleBody" w:cs="Times New Roman"/>
          <w:color w:val="454545"/>
          <w:sz w:val="26"/>
          <w:szCs w:val="26"/>
        </w:rPr>
        <w:lastRenderedPageBreak/>
        <w:t>chuyến đi này là chúng ta đi như một tăng thân, để năng lượng tập thể sẽ yểm trợ và thúc đẩy chúng ta sâu hơn vào sự thực tập.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b/>
          <w:bCs/>
          <w:color w:val="454545"/>
          <w:sz w:val="26"/>
          <w:szCs w:val="26"/>
        </w:rPr>
        <w:t>Lịch trình</w:t>
      </w:r>
    </w:p>
    <w:tbl>
      <w:tblPr>
        <w:tblW w:w="10124" w:type="dxa"/>
        <w:tblCellMar>
          <w:top w:w="15" w:type="dxa"/>
          <w:left w:w="15" w:type="dxa"/>
          <w:bottom w:w="15" w:type="dxa"/>
          <w:right w:w="15" w:type="dxa"/>
        </w:tblCellMar>
        <w:tblLook w:val="04A0"/>
      </w:tblPr>
      <w:tblGrid>
        <w:gridCol w:w="450"/>
        <w:gridCol w:w="970"/>
        <w:gridCol w:w="1094"/>
        <w:gridCol w:w="5421"/>
        <w:gridCol w:w="2139"/>
        <w:gridCol w:w="36"/>
        <w:gridCol w:w="14"/>
      </w:tblGrid>
      <w:tr w:rsidR="0006309D" w:rsidRPr="00CD432E" w:rsidTr="00280967">
        <w:trPr>
          <w:gridAfter w:val="1"/>
          <w:wAfter w:w="14" w:type="dxa"/>
          <w:trHeight w:val="165"/>
        </w:trPr>
        <w:tc>
          <w:tcPr>
            <w:tcW w:w="0" w:type="auto"/>
            <w:tcBorders>
              <w:top w:val="single" w:sz="6" w:space="0" w:color="000000"/>
              <w:left w:val="single" w:sz="6" w:space="0" w:color="000000"/>
              <w:bottom w:val="single" w:sz="6" w:space="0" w:color="000000"/>
              <w:right w:val="nil"/>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NO.</w:t>
            </w:r>
          </w:p>
        </w:tc>
        <w:tc>
          <w:tcPr>
            <w:tcW w:w="970" w:type="dxa"/>
            <w:tcBorders>
              <w:top w:val="single" w:sz="6" w:space="0" w:color="000000"/>
              <w:left w:val="single" w:sz="6" w:space="0" w:color="000000"/>
              <w:bottom w:val="single" w:sz="6" w:space="0" w:color="000000"/>
              <w:right w:val="nil"/>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Ngày</w:t>
            </w:r>
          </w:p>
        </w:tc>
        <w:tc>
          <w:tcPr>
            <w:tcW w:w="1094" w:type="dxa"/>
            <w:tcBorders>
              <w:top w:val="single" w:sz="6" w:space="0" w:color="000000"/>
              <w:left w:val="single" w:sz="6" w:space="0" w:color="000000"/>
              <w:bottom w:val="single" w:sz="6" w:space="0" w:color="000000"/>
              <w:right w:val="nil"/>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 Thứ</w:t>
            </w:r>
          </w:p>
        </w:tc>
        <w:tc>
          <w:tcPr>
            <w:tcW w:w="5421" w:type="dxa"/>
            <w:tcBorders>
              <w:top w:val="single" w:sz="6" w:space="0" w:color="000000"/>
              <w:left w:val="single" w:sz="6" w:space="0" w:color="000000"/>
              <w:bottom w:val="single" w:sz="6" w:space="0" w:color="000000"/>
              <w:right w:val="nil"/>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TRAVEL</w:t>
            </w:r>
          </w:p>
        </w:tc>
        <w:tc>
          <w:tcPr>
            <w:tcW w:w="2175" w:type="dxa"/>
            <w:gridSpan w:val="2"/>
            <w:tcBorders>
              <w:top w:val="single" w:sz="6" w:space="0" w:color="000000"/>
              <w:left w:val="single" w:sz="6" w:space="0" w:color="000000"/>
              <w:bottom w:val="single" w:sz="6" w:space="0" w:color="000000"/>
              <w:right w:val="single" w:sz="6" w:space="0" w:color="000000"/>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Ở lại đêm tại</w:t>
            </w:r>
          </w:p>
        </w:tc>
      </w:tr>
      <w:tr w:rsidR="0006309D" w:rsidRPr="00CD432E" w:rsidTr="00280967">
        <w:trPr>
          <w:trHeight w:val="165"/>
        </w:trPr>
        <w:tc>
          <w:tcPr>
            <w:tcW w:w="0" w:type="auto"/>
            <w:tcBorders>
              <w:top w:val="single" w:sz="6" w:space="0" w:color="000000"/>
              <w:left w:val="single" w:sz="6" w:space="0" w:color="000000"/>
              <w:bottom w:val="single" w:sz="6" w:space="0" w:color="000000"/>
              <w:right w:val="nil"/>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1</w:t>
            </w:r>
          </w:p>
        </w:tc>
        <w:tc>
          <w:tcPr>
            <w:tcW w:w="970" w:type="dxa"/>
            <w:tcBorders>
              <w:top w:val="single" w:sz="6" w:space="0" w:color="000000"/>
              <w:left w:val="single" w:sz="6" w:space="0" w:color="000000"/>
              <w:bottom w:val="single" w:sz="6" w:space="0" w:color="000000"/>
              <w:right w:val="nil"/>
            </w:tcBorders>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15/10/16</w:t>
            </w:r>
          </w:p>
        </w:tc>
        <w:tc>
          <w:tcPr>
            <w:tcW w:w="1094" w:type="dxa"/>
            <w:tcBorders>
              <w:top w:val="single" w:sz="6" w:space="0" w:color="000000"/>
              <w:left w:val="single" w:sz="6" w:space="0" w:color="000000"/>
              <w:bottom w:val="single" w:sz="6" w:space="0" w:color="000000"/>
              <w:right w:val="nil"/>
            </w:tcBorders>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Bảy</w:t>
            </w:r>
          </w:p>
        </w:tc>
        <w:tc>
          <w:tcPr>
            <w:tcW w:w="5421" w:type="dxa"/>
            <w:tcBorders>
              <w:top w:val="single" w:sz="6" w:space="0" w:color="000000"/>
              <w:left w:val="single" w:sz="6" w:space="0" w:color="000000"/>
              <w:bottom w:val="single" w:sz="6" w:space="0" w:color="000000"/>
              <w:right w:val="nil"/>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Bắt đầu tại Delhi. Thăm viếng Gandhi Smriti</w:t>
            </w:r>
          </w:p>
        </w:tc>
        <w:tc>
          <w:tcPr>
            <w:tcW w:w="2139" w:type="dxa"/>
            <w:tcBorders>
              <w:top w:val="single" w:sz="6" w:space="0" w:color="000000"/>
              <w:left w:val="single" w:sz="6" w:space="0" w:color="000000"/>
              <w:bottom w:val="single" w:sz="6" w:space="0" w:color="000000"/>
              <w:right w:val="single" w:sz="6" w:space="0" w:color="000000"/>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Delhi </w:t>
            </w:r>
          </w:p>
        </w:tc>
        <w:tc>
          <w:tcPr>
            <w:tcW w:w="50" w:type="dxa"/>
            <w:gridSpan w:val="2"/>
            <w:hideMark/>
          </w:tcPr>
          <w:p w:rsidR="0006309D" w:rsidRPr="00CD432E" w:rsidRDefault="0006309D" w:rsidP="001E614A">
            <w:pPr>
              <w:spacing w:after="0" w:line="240" w:lineRule="auto"/>
              <w:rPr>
                <w:rFonts w:ascii="Times New Roman" w:eastAsia="Times New Roman" w:hAnsi="Times New Roman" w:cs="Times New Roman"/>
                <w:sz w:val="20"/>
                <w:szCs w:val="20"/>
              </w:rPr>
            </w:pPr>
          </w:p>
        </w:tc>
      </w:tr>
      <w:tr w:rsidR="0006309D" w:rsidRPr="00CD432E" w:rsidTr="00280967">
        <w:trPr>
          <w:trHeight w:val="165"/>
        </w:trPr>
        <w:tc>
          <w:tcPr>
            <w:tcW w:w="0" w:type="auto"/>
            <w:tcBorders>
              <w:top w:val="single" w:sz="6" w:space="0" w:color="000000"/>
              <w:left w:val="single" w:sz="6" w:space="0" w:color="000000"/>
              <w:bottom w:val="single" w:sz="6" w:space="0" w:color="000000"/>
              <w:right w:val="nil"/>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2</w:t>
            </w:r>
          </w:p>
        </w:tc>
        <w:tc>
          <w:tcPr>
            <w:tcW w:w="970" w:type="dxa"/>
            <w:tcBorders>
              <w:top w:val="single" w:sz="6" w:space="0" w:color="000000"/>
              <w:left w:val="single" w:sz="6" w:space="0" w:color="000000"/>
              <w:bottom w:val="single" w:sz="6" w:space="0" w:color="000000"/>
              <w:right w:val="nil"/>
            </w:tcBorders>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16/10/16</w:t>
            </w:r>
          </w:p>
        </w:tc>
        <w:tc>
          <w:tcPr>
            <w:tcW w:w="1094" w:type="dxa"/>
            <w:tcBorders>
              <w:top w:val="single" w:sz="6" w:space="0" w:color="000000"/>
              <w:left w:val="single" w:sz="6" w:space="0" w:color="000000"/>
              <w:bottom w:val="single" w:sz="6" w:space="0" w:color="000000"/>
              <w:right w:val="nil"/>
            </w:tcBorders>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Chủ nhật</w:t>
            </w:r>
          </w:p>
        </w:tc>
        <w:tc>
          <w:tcPr>
            <w:tcW w:w="5421" w:type="dxa"/>
            <w:tcBorders>
              <w:top w:val="single" w:sz="6" w:space="0" w:color="000000"/>
              <w:left w:val="single" w:sz="6" w:space="0" w:color="000000"/>
              <w:bottom w:val="single" w:sz="6" w:space="0" w:color="000000"/>
              <w:right w:val="nil"/>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Delhi-Varanasi bằng máy bay</w:t>
            </w:r>
          </w:p>
        </w:tc>
        <w:tc>
          <w:tcPr>
            <w:tcW w:w="2139" w:type="dxa"/>
            <w:tcBorders>
              <w:top w:val="single" w:sz="6" w:space="0" w:color="000000"/>
              <w:left w:val="single" w:sz="6" w:space="0" w:color="000000"/>
              <w:bottom w:val="single" w:sz="6" w:space="0" w:color="000000"/>
              <w:right w:val="single" w:sz="6" w:space="0" w:color="000000"/>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Varanasi</w:t>
            </w:r>
          </w:p>
        </w:tc>
        <w:tc>
          <w:tcPr>
            <w:tcW w:w="50" w:type="dxa"/>
            <w:gridSpan w:val="2"/>
            <w:hideMark/>
          </w:tcPr>
          <w:p w:rsidR="0006309D" w:rsidRPr="00CD432E" w:rsidRDefault="0006309D" w:rsidP="001E614A">
            <w:pPr>
              <w:spacing w:after="0" w:line="240" w:lineRule="auto"/>
              <w:rPr>
                <w:rFonts w:ascii="Times New Roman" w:eastAsia="Times New Roman" w:hAnsi="Times New Roman" w:cs="Times New Roman"/>
                <w:sz w:val="20"/>
                <w:szCs w:val="20"/>
              </w:rPr>
            </w:pPr>
          </w:p>
        </w:tc>
      </w:tr>
      <w:tr w:rsidR="0006309D" w:rsidRPr="00CD432E" w:rsidTr="00280967">
        <w:trPr>
          <w:trHeight w:val="165"/>
        </w:trPr>
        <w:tc>
          <w:tcPr>
            <w:tcW w:w="0" w:type="auto"/>
            <w:tcBorders>
              <w:top w:val="single" w:sz="6" w:space="0" w:color="000000"/>
              <w:left w:val="single" w:sz="6" w:space="0" w:color="000000"/>
              <w:bottom w:val="single" w:sz="6" w:space="0" w:color="000000"/>
              <w:right w:val="nil"/>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3</w:t>
            </w:r>
          </w:p>
        </w:tc>
        <w:tc>
          <w:tcPr>
            <w:tcW w:w="970" w:type="dxa"/>
            <w:tcBorders>
              <w:top w:val="single" w:sz="6" w:space="0" w:color="000000"/>
              <w:left w:val="single" w:sz="6" w:space="0" w:color="000000"/>
              <w:bottom w:val="single" w:sz="6" w:space="0" w:color="000000"/>
              <w:right w:val="nil"/>
            </w:tcBorders>
            <w:hideMark/>
          </w:tcPr>
          <w:p w:rsidR="0006309D" w:rsidRPr="00CD432E" w:rsidRDefault="0006309D" w:rsidP="001E614A">
            <w:pPr>
              <w:spacing w:after="0" w:line="165" w:lineRule="atLeast"/>
              <w:jc w:val="center"/>
              <w:rPr>
                <w:rFonts w:ascii="Times New Roman" w:eastAsia="Times New Roman" w:hAnsi="Times New Roman" w:cs="Times New Roman"/>
                <w:b/>
                <w:sz w:val="24"/>
                <w:szCs w:val="24"/>
              </w:rPr>
            </w:pPr>
            <w:r w:rsidRPr="00CD432E">
              <w:rPr>
                <w:rFonts w:ascii="Times New Roman" w:eastAsia="Times New Roman" w:hAnsi="Times New Roman" w:cs="Times New Roman"/>
                <w:b/>
                <w:sz w:val="24"/>
                <w:szCs w:val="24"/>
              </w:rPr>
              <w:t>17/10/16</w:t>
            </w:r>
          </w:p>
        </w:tc>
        <w:tc>
          <w:tcPr>
            <w:tcW w:w="1094" w:type="dxa"/>
            <w:tcBorders>
              <w:top w:val="single" w:sz="6" w:space="0" w:color="000000"/>
              <w:left w:val="single" w:sz="6" w:space="0" w:color="000000"/>
              <w:bottom w:val="single" w:sz="6" w:space="0" w:color="000000"/>
              <w:right w:val="nil"/>
            </w:tcBorders>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Hai</w:t>
            </w:r>
          </w:p>
        </w:tc>
        <w:tc>
          <w:tcPr>
            <w:tcW w:w="5421" w:type="dxa"/>
            <w:tcBorders>
              <w:top w:val="single" w:sz="6" w:space="0" w:color="000000"/>
              <w:left w:val="single" w:sz="6" w:space="0" w:color="000000"/>
              <w:bottom w:val="single" w:sz="6" w:space="0" w:color="000000"/>
              <w:right w:val="nil"/>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Varanasi/Sarnath</w:t>
            </w:r>
          </w:p>
        </w:tc>
        <w:tc>
          <w:tcPr>
            <w:tcW w:w="2139" w:type="dxa"/>
            <w:tcBorders>
              <w:top w:val="single" w:sz="6" w:space="0" w:color="000000"/>
              <w:left w:val="single" w:sz="6" w:space="0" w:color="000000"/>
              <w:bottom w:val="single" w:sz="6" w:space="0" w:color="000000"/>
              <w:right w:val="single" w:sz="6" w:space="0" w:color="000000"/>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Varanasi</w:t>
            </w:r>
          </w:p>
        </w:tc>
        <w:tc>
          <w:tcPr>
            <w:tcW w:w="50" w:type="dxa"/>
            <w:gridSpan w:val="2"/>
            <w:hideMark/>
          </w:tcPr>
          <w:p w:rsidR="0006309D" w:rsidRPr="00CD432E" w:rsidRDefault="0006309D" w:rsidP="001E614A">
            <w:pPr>
              <w:spacing w:after="0" w:line="240" w:lineRule="auto"/>
              <w:rPr>
                <w:rFonts w:ascii="Times New Roman" w:eastAsia="Times New Roman" w:hAnsi="Times New Roman" w:cs="Times New Roman"/>
                <w:sz w:val="20"/>
                <w:szCs w:val="20"/>
              </w:rPr>
            </w:pPr>
          </w:p>
        </w:tc>
      </w:tr>
      <w:tr w:rsidR="0006309D" w:rsidRPr="00CD432E" w:rsidTr="00280967">
        <w:trPr>
          <w:trHeight w:val="165"/>
        </w:trPr>
        <w:tc>
          <w:tcPr>
            <w:tcW w:w="0" w:type="auto"/>
            <w:tcBorders>
              <w:top w:val="single" w:sz="6" w:space="0" w:color="000000"/>
              <w:left w:val="single" w:sz="6" w:space="0" w:color="000000"/>
              <w:bottom w:val="single" w:sz="6" w:space="0" w:color="000000"/>
              <w:right w:val="nil"/>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4</w:t>
            </w:r>
          </w:p>
        </w:tc>
        <w:tc>
          <w:tcPr>
            <w:tcW w:w="970" w:type="dxa"/>
            <w:tcBorders>
              <w:top w:val="single" w:sz="6" w:space="0" w:color="000000"/>
              <w:left w:val="single" w:sz="6" w:space="0" w:color="000000"/>
              <w:bottom w:val="single" w:sz="6" w:space="0" w:color="000000"/>
              <w:right w:val="nil"/>
            </w:tcBorders>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18/10/16</w:t>
            </w:r>
          </w:p>
        </w:tc>
        <w:tc>
          <w:tcPr>
            <w:tcW w:w="1094" w:type="dxa"/>
            <w:tcBorders>
              <w:top w:val="single" w:sz="6" w:space="0" w:color="000000"/>
              <w:left w:val="single" w:sz="6" w:space="0" w:color="000000"/>
              <w:bottom w:val="single" w:sz="6" w:space="0" w:color="000000"/>
              <w:right w:val="nil"/>
            </w:tcBorders>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Ba</w:t>
            </w:r>
          </w:p>
        </w:tc>
        <w:tc>
          <w:tcPr>
            <w:tcW w:w="5421" w:type="dxa"/>
            <w:tcBorders>
              <w:top w:val="single" w:sz="6" w:space="0" w:color="000000"/>
              <w:left w:val="single" w:sz="6" w:space="0" w:color="000000"/>
              <w:bottom w:val="single" w:sz="6" w:space="0" w:color="000000"/>
              <w:right w:val="nil"/>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Varanasi-Bodh Gaya</w:t>
            </w:r>
          </w:p>
        </w:tc>
        <w:tc>
          <w:tcPr>
            <w:tcW w:w="2139" w:type="dxa"/>
            <w:tcBorders>
              <w:top w:val="single" w:sz="6" w:space="0" w:color="000000"/>
              <w:left w:val="single" w:sz="6" w:space="0" w:color="000000"/>
              <w:bottom w:val="single" w:sz="6" w:space="0" w:color="000000"/>
              <w:right w:val="single" w:sz="6" w:space="0" w:color="000000"/>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Bodhgaya</w:t>
            </w:r>
          </w:p>
        </w:tc>
        <w:tc>
          <w:tcPr>
            <w:tcW w:w="50" w:type="dxa"/>
            <w:gridSpan w:val="2"/>
            <w:hideMark/>
          </w:tcPr>
          <w:p w:rsidR="0006309D" w:rsidRPr="00CD432E" w:rsidRDefault="0006309D" w:rsidP="001E614A">
            <w:pPr>
              <w:spacing w:after="0" w:line="240" w:lineRule="auto"/>
              <w:rPr>
                <w:rFonts w:ascii="Times New Roman" w:eastAsia="Times New Roman" w:hAnsi="Times New Roman" w:cs="Times New Roman"/>
                <w:sz w:val="20"/>
                <w:szCs w:val="20"/>
              </w:rPr>
            </w:pPr>
          </w:p>
        </w:tc>
      </w:tr>
      <w:tr w:rsidR="0006309D" w:rsidRPr="00CD432E" w:rsidTr="00280967">
        <w:trPr>
          <w:trHeight w:val="165"/>
        </w:trPr>
        <w:tc>
          <w:tcPr>
            <w:tcW w:w="0" w:type="auto"/>
            <w:tcBorders>
              <w:top w:val="single" w:sz="6" w:space="0" w:color="000000"/>
              <w:left w:val="single" w:sz="6" w:space="0" w:color="000000"/>
              <w:bottom w:val="single" w:sz="6" w:space="0" w:color="000000"/>
              <w:right w:val="nil"/>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5</w:t>
            </w:r>
          </w:p>
        </w:tc>
        <w:tc>
          <w:tcPr>
            <w:tcW w:w="970" w:type="dxa"/>
            <w:tcBorders>
              <w:top w:val="single" w:sz="6" w:space="0" w:color="000000"/>
              <w:left w:val="single" w:sz="6" w:space="0" w:color="000000"/>
              <w:bottom w:val="single" w:sz="6" w:space="0" w:color="000000"/>
              <w:right w:val="nil"/>
            </w:tcBorders>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19/10/16</w:t>
            </w:r>
          </w:p>
        </w:tc>
        <w:tc>
          <w:tcPr>
            <w:tcW w:w="1094" w:type="dxa"/>
            <w:tcBorders>
              <w:top w:val="single" w:sz="6" w:space="0" w:color="000000"/>
              <w:left w:val="single" w:sz="6" w:space="0" w:color="000000"/>
              <w:bottom w:val="single" w:sz="6" w:space="0" w:color="000000"/>
              <w:right w:val="nil"/>
            </w:tcBorders>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Tư</w:t>
            </w:r>
          </w:p>
        </w:tc>
        <w:tc>
          <w:tcPr>
            <w:tcW w:w="5421" w:type="dxa"/>
            <w:tcBorders>
              <w:top w:val="single" w:sz="6" w:space="0" w:color="000000"/>
              <w:left w:val="single" w:sz="6" w:space="0" w:color="000000"/>
              <w:bottom w:val="single" w:sz="6" w:space="0" w:color="000000"/>
              <w:right w:val="nil"/>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Bodh Gaya</w:t>
            </w:r>
          </w:p>
        </w:tc>
        <w:tc>
          <w:tcPr>
            <w:tcW w:w="2139" w:type="dxa"/>
            <w:tcBorders>
              <w:top w:val="single" w:sz="6" w:space="0" w:color="000000"/>
              <w:left w:val="single" w:sz="6" w:space="0" w:color="000000"/>
              <w:bottom w:val="single" w:sz="6" w:space="0" w:color="000000"/>
              <w:right w:val="single" w:sz="6" w:space="0" w:color="000000"/>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Bodhgaya</w:t>
            </w:r>
          </w:p>
        </w:tc>
        <w:tc>
          <w:tcPr>
            <w:tcW w:w="50" w:type="dxa"/>
            <w:gridSpan w:val="2"/>
            <w:hideMark/>
          </w:tcPr>
          <w:p w:rsidR="0006309D" w:rsidRPr="00CD432E" w:rsidRDefault="0006309D" w:rsidP="001E614A">
            <w:pPr>
              <w:spacing w:after="0" w:line="240" w:lineRule="auto"/>
              <w:rPr>
                <w:rFonts w:ascii="Times New Roman" w:eastAsia="Times New Roman" w:hAnsi="Times New Roman" w:cs="Times New Roman"/>
                <w:sz w:val="20"/>
                <w:szCs w:val="20"/>
              </w:rPr>
            </w:pPr>
          </w:p>
        </w:tc>
      </w:tr>
      <w:tr w:rsidR="0006309D" w:rsidRPr="00CD432E" w:rsidTr="00280967">
        <w:trPr>
          <w:trHeight w:val="165"/>
        </w:trPr>
        <w:tc>
          <w:tcPr>
            <w:tcW w:w="0" w:type="auto"/>
            <w:tcBorders>
              <w:top w:val="single" w:sz="6" w:space="0" w:color="000000"/>
              <w:left w:val="single" w:sz="6" w:space="0" w:color="000000"/>
              <w:bottom w:val="single" w:sz="6" w:space="0" w:color="000000"/>
              <w:right w:val="nil"/>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6</w:t>
            </w:r>
          </w:p>
        </w:tc>
        <w:tc>
          <w:tcPr>
            <w:tcW w:w="970" w:type="dxa"/>
            <w:tcBorders>
              <w:top w:val="single" w:sz="6" w:space="0" w:color="000000"/>
              <w:left w:val="single" w:sz="6" w:space="0" w:color="000000"/>
              <w:bottom w:val="single" w:sz="6" w:space="0" w:color="000000"/>
              <w:right w:val="nil"/>
            </w:tcBorders>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20/10/16</w:t>
            </w:r>
          </w:p>
        </w:tc>
        <w:tc>
          <w:tcPr>
            <w:tcW w:w="1094" w:type="dxa"/>
            <w:tcBorders>
              <w:top w:val="single" w:sz="6" w:space="0" w:color="000000"/>
              <w:left w:val="single" w:sz="6" w:space="0" w:color="000000"/>
              <w:bottom w:val="single" w:sz="6" w:space="0" w:color="000000"/>
              <w:right w:val="nil"/>
            </w:tcBorders>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Năm</w:t>
            </w:r>
          </w:p>
        </w:tc>
        <w:tc>
          <w:tcPr>
            <w:tcW w:w="5421" w:type="dxa"/>
            <w:tcBorders>
              <w:top w:val="single" w:sz="6" w:space="0" w:color="000000"/>
              <w:left w:val="single" w:sz="6" w:space="0" w:color="000000"/>
              <w:bottom w:val="single" w:sz="6" w:space="0" w:color="000000"/>
              <w:right w:val="nil"/>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Bodh Gaya-Rajgir/Nalanda</w:t>
            </w:r>
          </w:p>
        </w:tc>
        <w:tc>
          <w:tcPr>
            <w:tcW w:w="2139" w:type="dxa"/>
            <w:tcBorders>
              <w:top w:val="single" w:sz="6" w:space="0" w:color="000000"/>
              <w:left w:val="single" w:sz="6" w:space="0" w:color="000000"/>
              <w:bottom w:val="single" w:sz="6" w:space="0" w:color="000000"/>
              <w:right w:val="single" w:sz="6" w:space="0" w:color="000000"/>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Rajgir</w:t>
            </w:r>
          </w:p>
        </w:tc>
        <w:tc>
          <w:tcPr>
            <w:tcW w:w="50" w:type="dxa"/>
            <w:gridSpan w:val="2"/>
            <w:hideMark/>
          </w:tcPr>
          <w:p w:rsidR="0006309D" w:rsidRPr="00CD432E" w:rsidRDefault="0006309D" w:rsidP="001E614A">
            <w:pPr>
              <w:spacing w:after="0" w:line="240" w:lineRule="auto"/>
              <w:rPr>
                <w:rFonts w:ascii="Times New Roman" w:eastAsia="Times New Roman" w:hAnsi="Times New Roman" w:cs="Times New Roman"/>
                <w:sz w:val="20"/>
                <w:szCs w:val="20"/>
              </w:rPr>
            </w:pPr>
          </w:p>
        </w:tc>
      </w:tr>
      <w:tr w:rsidR="0006309D" w:rsidRPr="00CD432E" w:rsidTr="00280967">
        <w:trPr>
          <w:trHeight w:val="165"/>
        </w:trPr>
        <w:tc>
          <w:tcPr>
            <w:tcW w:w="0" w:type="auto"/>
            <w:tcBorders>
              <w:top w:val="single" w:sz="6" w:space="0" w:color="000000"/>
              <w:left w:val="single" w:sz="6" w:space="0" w:color="000000"/>
              <w:bottom w:val="single" w:sz="6" w:space="0" w:color="000000"/>
              <w:right w:val="nil"/>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7</w:t>
            </w:r>
          </w:p>
        </w:tc>
        <w:tc>
          <w:tcPr>
            <w:tcW w:w="970" w:type="dxa"/>
            <w:tcBorders>
              <w:top w:val="single" w:sz="6" w:space="0" w:color="000000"/>
              <w:left w:val="single" w:sz="6" w:space="0" w:color="000000"/>
              <w:bottom w:val="single" w:sz="6" w:space="0" w:color="000000"/>
              <w:right w:val="nil"/>
            </w:tcBorders>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21/10/16</w:t>
            </w:r>
          </w:p>
        </w:tc>
        <w:tc>
          <w:tcPr>
            <w:tcW w:w="1094" w:type="dxa"/>
            <w:tcBorders>
              <w:top w:val="single" w:sz="6" w:space="0" w:color="000000"/>
              <w:left w:val="single" w:sz="6" w:space="0" w:color="000000"/>
              <w:bottom w:val="single" w:sz="6" w:space="0" w:color="000000"/>
              <w:right w:val="nil"/>
            </w:tcBorders>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Sáu</w:t>
            </w:r>
          </w:p>
        </w:tc>
        <w:tc>
          <w:tcPr>
            <w:tcW w:w="5421" w:type="dxa"/>
            <w:tcBorders>
              <w:top w:val="single" w:sz="6" w:space="0" w:color="000000"/>
              <w:left w:val="single" w:sz="6" w:space="0" w:color="000000"/>
              <w:bottom w:val="single" w:sz="6" w:space="0" w:color="000000"/>
              <w:right w:val="nil"/>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Rajgir</w:t>
            </w:r>
          </w:p>
        </w:tc>
        <w:tc>
          <w:tcPr>
            <w:tcW w:w="2139" w:type="dxa"/>
            <w:tcBorders>
              <w:top w:val="single" w:sz="6" w:space="0" w:color="000000"/>
              <w:left w:val="single" w:sz="6" w:space="0" w:color="000000"/>
              <w:bottom w:val="single" w:sz="6" w:space="0" w:color="000000"/>
              <w:right w:val="single" w:sz="6" w:space="0" w:color="000000"/>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Rajgir</w:t>
            </w:r>
          </w:p>
        </w:tc>
        <w:tc>
          <w:tcPr>
            <w:tcW w:w="50" w:type="dxa"/>
            <w:gridSpan w:val="2"/>
            <w:hideMark/>
          </w:tcPr>
          <w:p w:rsidR="0006309D" w:rsidRPr="00CD432E" w:rsidRDefault="0006309D" w:rsidP="001E614A">
            <w:pPr>
              <w:spacing w:after="0" w:line="240" w:lineRule="auto"/>
              <w:rPr>
                <w:rFonts w:ascii="Times New Roman" w:eastAsia="Times New Roman" w:hAnsi="Times New Roman" w:cs="Times New Roman"/>
                <w:sz w:val="20"/>
                <w:szCs w:val="20"/>
              </w:rPr>
            </w:pPr>
          </w:p>
        </w:tc>
      </w:tr>
      <w:tr w:rsidR="0006309D" w:rsidRPr="00CD432E" w:rsidTr="00280967">
        <w:trPr>
          <w:trHeight w:val="165"/>
        </w:trPr>
        <w:tc>
          <w:tcPr>
            <w:tcW w:w="0" w:type="auto"/>
            <w:tcBorders>
              <w:top w:val="single" w:sz="6" w:space="0" w:color="000000"/>
              <w:left w:val="single" w:sz="6" w:space="0" w:color="000000"/>
              <w:bottom w:val="single" w:sz="6" w:space="0" w:color="000000"/>
              <w:right w:val="nil"/>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8</w:t>
            </w:r>
          </w:p>
        </w:tc>
        <w:tc>
          <w:tcPr>
            <w:tcW w:w="970" w:type="dxa"/>
            <w:tcBorders>
              <w:top w:val="single" w:sz="6" w:space="0" w:color="000000"/>
              <w:left w:val="single" w:sz="6" w:space="0" w:color="000000"/>
              <w:bottom w:val="single" w:sz="6" w:space="0" w:color="000000"/>
              <w:right w:val="nil"/>
            </w:tcBorders>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22/10/16</w:t>
            </w:r>
          </w:p>
        </w:tc>
        <w:tc>
          <w:tcPr>
            <w:tcW w:w="1094" w:type="dxa"/>
            <w:tcBorders>
              <w:top w:val="single" w:sz="6" w:space="0" w:color="000000"/>
              <w:left w:val="single" w:sz="6" w:space="0" w:color="000000"/>
              <w:bottom w:val="single" w:sz="6" w:space="0" w:color="000000"/>
              <w:right w:val="nil"/>
            </w:tcBorders>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Bảy</w:t>
            </w:r>
          </w:p>
        </w:tc>
        <w:tc>
          <w:tcPr>
            <w:tcW w:w="5421" w:type="dxa"/>
            <w:tcBorders>
              <w:top w:val="single" w:sz="6" w:space="0" w:color="000000"/>
              <w:left w:val="single" w:sz="6" w:space="0" w:color="000000"/>
              <w:bottom w:val="single" w:sz="6" w:space="0" w:color="000000"/>
              <w:right w:val="nil"/>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Rajgir-Vaishali-Kushinagar</w:t>
            </w:r>
          </w:p>
        </w:tc>
        <w:tc>
          <w:tcPr>
            <w:tcW w:w="2139" w:type="dxa"/>
            <w:tcBorders>
              <w:top w:val="single" w:sz="6" w:space="0" w:color="000000"/>
              <w:left w:val="single" w:sz="6" w:space="0" w:color="000000"/>
              <w:bottom w:val="single" w:sz="6" w:space="0" w:color="000000"/>
              <w:right w:val="single" w:sz="6" w:space="0" w:color="000000"/>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Kushinagar</w:t>
            </w:r>
          </w:p>
        </w:tc>
        <w:tc>
          <w:tcPr>
            <w:tcW w:w="50" w:type="dxa"/>
            <w:gridSpan w:val="2"/>
            <w:hideMark/>
          </w:tcPr>
          <w:p w:rsidR="0006309D" w:rsidRPr="00CD432E" w:rsidRDefault="0006309D" w:rsidP="001E614A">
            <w:pPr>
              <w:spacing w:after="0" w:line="240" w:lineRule="auto"/>
              <w:rPr>
                <w:rFonts w:ascii="Times New Roman" w:eastAsia="Times New Roman" w:hAnsi="Times New Roman" w:cs="Times New Roman"/>
                <w:sz w:val="20"/>
                <w:szCs w:val="20"/>
              </w:rPr>
            </w:pPr>
          </w:p>
        </w:tc>
      </w:tr>
      <w:tr w:rsidR="0006309D" w:rsidRPr="00CD432E" w:rsidTr="00280967">
        <w:trPr>
          <w:trHeight w:val="165"/>
        </w:trPr>
        <w:tc>
          <w:tcPr>
            <w:tcW w:w="0" w:type="auto"/>
            <w:tcBorders>
              <w:top w:val="single" w:sz="6" w:space="0" w:color="000000"/>
              <w:left w:val="single" w:sz="6" w:space="0" w:color="000000"/>
              <w:bottom w:val="single" w:sz="6" w:space="0" w:color="000000"/>
              <w:right w:val="nil"/>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9</w:t>
            </w:r>
          </w:p>
        </w:tc>
        <w:tc>
          <w:tcPr>
            <w:tcW w:w="970" w:type="dxa"/>
            <w:tcBorders>
              <w:top w:val="single" w:sz="6" w:space="0" w:color="000000"/>
              <w:left w:val="single" w:sz="6" w:space="0" w:color="000000"/>
              <w:bottom w:val="single" w:sz="6" w:space="0" w:color="000000"/>
              <w:right w:val="nil"/>
            </w:tcBorders>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23/10/16</w:t>
            </w:r>
          </w:p>
        </w:tc>
        <w:tc>
          <w:tcPr>
            <w:tcW w:w="1094" w:type="dxa"/>
            <w:tcBorders>
              <w:top w:val="single" w:sz="6" w:space="0" w:color="000000"/>
              <w:left w:val="single" w:sz="6" w:space="0" w:color="000000"/>
              <w:bottom w:val="single" w:sz="6" w:space="0" w:color="000000"/>
              <w:right w:val="nil"/>
            </w:tcBorders>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Chủ nhật</w:t>
            </w:r>
          </w:p>
        </w:tc>
        <w:tc>
          <w:tcPr>
            <w:tcW w:w="5421" w:type="dxa"/>
            <w:tcBorders>
              <w:top w:val="single" w:sz="6" w:space="0" w:color="000000"/>
              <w:left w:val="single" w:sz="6" w:space="0" w:color="000000"/>
              <w:bottom w:val="single" w:sz="6" w:space="0" w:color="000000"/>
              <w:right w:val="nil"/>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Kushinagar</w:t>
            </w:r>
          </w:p>
        </w:tc>
        <w:tc>
          <w:tcPr>
            <w:tcW w:w="2139" w:type="dxa"/>
            <w:tcBorders>
              <w:top w:val="single" w:sz="6" w:space="0" w:color="000000"/>
              <w:left w:val="single" w:sz="6" w:space="0" w:color="000000"/>
              <w:bottom w:val="single" w:sz="6" w:space="0" w:color="000000"/>
              <w:right w:val="single" w:sz="6" w:space="0" w:color="000000"/>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Kushinagar</w:t>
            </w:r>
          </w:p>
        </w:tc>
        <w:tc>
          <w:tcPr>
            <w:tcW w:w="50" w:type="dxa"/>
            <w:gridSpan w:val="2"/>
            <w:hideMark/>
          </w:tcPr>
          <w:p w:rsidR="0006309D" w:rsidRPr="00CD432E" w:rsidRDefault="0006309D" w:rsidP="001E614A">
            <w:pPr>
              <w:spacing w:after="0" w:line="240" w:lineRule="auto"/>
              <w:rPr>
                <w:rFonts w:ascii="Times New Roman" w:eastAsia="Times New Roman" w:hAnsi="Times New Roman" w:cs="Times New Roman"/>
                <w:sz w:val="20"/>
                <w:szCs w:val="20"/>
              </w:rPr>
            </w:pPr>
          </w:p>
        </w:tc>
      </w:tr>
      <w:tr w:rsidR="0006309D" w:rsidRPr="00CD432E" w:rsidTr="00280967">
        <w:trPr>
          <w:trHeight w:val="165"/>
        </w:trPr>
        <w:tc>
          <w:tcPr>
            <w:tcW w:w="0" w:type="auto"/>
            <w:tcBorders>
              <w:top w:val="single" w:sz="6" w:space="0" w:color="000000"/>
              <w:left w:val="single" w:sz="6" w:space="0" w:color="000000"/>
              <w:bottom w:val="single" w:sz="6" w:space="0" w:color="000000"/>
              <w:right w:val="nil"/>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10</w:t>
            </w:r>
          </w:p>
        </w:tc>
        <w:tc>
          <w:tcPr>
            <w:tcW w:w="970" w:type="dxa"/>
            <w:tcBorders>
              <w:top w:val="single" w:sz="6" w:space="0" w:color="000000"/>
              <w:left w:val="single" w:sz="6" w:space="0" w:color="000000"/>
              <w:bottom w:val="single" w:sz="6" w:space="0" w:color="000000"/>
              <w:right w:val="nil"/>
            </w:tcBorders>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24/10/16</w:t>
            </w:r>
          </w:p>
        </w:tc>
        <w:tc>
          <w:tcPr>
            <w:tcW w:w="1094" w:type="dxa"/>
            <w:tcBorders>
              <w:top w:val="single" w:sz="6" w:space="0" w:color="000000"/>
              <w:left w:val="single" w:sz="6" w:space="0" w:color="000000"/>
              <w:bottom w:val="single" w:sz="6" w:space="0" w:color="000000"/>
              <w:right w:val="nil"/>
            </w:tcBorders>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Hai</w:t>
            </w:r>
          </w:p>
        </w:tc>
        <w:tc>
          <w:tcPr>
            <w:tcW w:w="5421" w:type="dxa"/>
            <w:tcBorders>
              <w:top w:val="single" w:sz="6" w:space="0" w:color="000000"/>
              <w:left w:val="single" w:sz="6" w:space="0" w:color="000000"/>
              <w:bottom w:val="single" w:sz="6" w:space="0" w:color="000000"/>
              <w:right w:val="nil"/>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Kushinagar-Lumbini</w:t>
            </w:r>
          </w:p>
        </w:tc>
        <w:tc>
          <w:tcPr>
            <w:tcW w:w="2139" w:type="dxa"/>
            <w:tcBorders>
              <w:top w:val="single" w:sz="6" w:space="0" w:color="000000"/>
              <w:left w:val="single" w:sz="6" w:space="0" w:color="000000"/>
              <w:bottom w:val="single" w:sz="6" w:space="0" w:color="000000"/>
              <w:right w:val="single" w:sz="6" w:space="0" w:color="000000"/>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Lumbini</w:t>
            </w:r>
          </w:p>
        </w:tc>
        <w:tc>
          <w:tcPr>
            <w:tcW w:w="50" w:type="dxa"/>
            <w:gridSpan w:val="2"/>
            <w:hideMark/>
          </w:tcPr>
          <w:p w:rsidR="0006309D" w:rsidRPr="00CD432E" w:rsidRDefault="0006309D" w:rsidP="001E614A">
            <w:pPr>
              <w:spacing w:after="0" w:line="240" w:lineRule="auto"/>
              <w:rPr>
                <w:rFonts w:ascii="Times New Roman" w:eastAsia="Times New Roman" w:hAnsi="Times New Roman" w:cs="Times New Roman"/>
                <w:sz w:val="20"/>
                <w:szCs w:val="20"/>
              </w:rPr>
            </w:pPr>
          </w:p>
        </w:tc>
      </w:tr>
      <w:tr w:rsidR="0006309D" w:rsidRPr="00CD432E" w:rsidTr="00280967">
        <w:trPr>
          <w:trHeight w:val="165"/>
        </w:trPr>
        <w:tc>
          <w:tcPr>
            <w:tcW w:w="0" w:type="auto"/>
            <w:tcBorders>
              <w:top w:val="single" w:sz="6" w:space="0" w:color="000000"/>
              <w:left w:val="single" w:sz="6" w:space="0" w:color="000000"/>
              <w:bottom w:val="single" w:sz="6" w:space="0" w:color="000000"/>
              <w:right w:val="nil"/>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11</w:t>
            </w:r>
          </w:p>
        </w:tc>
        <w:tc>
          <w:tcPr>
            <w:tcW w:w="970" w:type="dxa"/>
            <w:tcBorders>
              <w:top w:val="single" w:sz="6" w:space="0" w:color="000000"/>
              <w:left w:val="single" w:sz="6" w:space="0" w:color="000000"/>
              <w:bottom w:val="single" w:sz="6" w:space="0" w:color="000000"/>
              <w:right w:val="nil"/>
            </w:tcBorders>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25/10/16</w:t>
            </w:r>
          </w:p>
        </w:tc>
        <w:tc>
          <w:tcPr>
            <w:tcW w:w="1094" w:type="dxa"/>
            <w:tcBorders>
              <w:top w:val="single" w:sz="6" w:space="0" w:color="000000"/>
              <w:left w:val="single" w:sz="6" w:space="0" w:color="000000"/>
              <w:bottom w:val="single" w:sz="6" w:space="0" w:color="000000"/>
              <w:right w:val="nil"/>
            </w:tcBorders>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Ba</w:t>
            </w:r>
          </w:p>
        </w:tc>
        <w:tc>
          <w:tcPr>
            <w:tcW w:w="5421" w:type="dxa"/>
            <w:tcBorders>
              <w:top w:val="single" w:sz="6" w:space="0" w:color="000000"/>
              <w:left w:val="single" w:sz="6" w:space="0" w:color="000000"/>
              <w:bottom w:val="single" w:sz="6" w:space="0" w:color="000000"/>
              <w:right w:val="nil"/>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Lumbini</w:t>
            </w:r>
          </w:p>
        </w:tc>
        <w:tc>
          <w:tcPr>
            <w:tcW w:w="2139" w:type="dxa"/>
            <w:tcBorders>
              <w:top w:val="single" w:sz="6" w:space="0" w:color="000000"/>
              <w:left w:val="single" w:sz="6" w:space="0" w:color="000000"/>
              <w:bottom w:val="single" w:sz="6" w:space="0" w:color="000000"/>
              <w:right w:val="single" w:sz="6" w:space="0" w:color="000000"/>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Lumbini</w:t>
            </w:r>
          </w:p>
        </w:tc>
        <w:tc>
          <w:tcPr>
            <w:tcW w:w="50" w:type="dxa"/>
            <w:gridSpan w:val="2"/>
            <w:hideMark/>
          </w:tcPr>
          <w:p w:rsidR="0006309D" w:rsidRPr="00CD432E" w:rsidRDefault="0006309D" w:rsidP="001E614A">
            <w:pPr>
              <w:spacing w:after="0" w:line="240" w:lineRule="auto"/>
              <w:rPr>
                <w:rFonts w:ascii="Times New Roman" w:eastAsia="Times New Roman" w:hAnsi="Times New Roman" w:cs="Times New Roman"/>
                <w:sz w:val="20"/>
                <w:szCs w:val="20"/>
              </w:rPr>
            </w:pPr>
          </w:p>
        </w:tc>
      </w:tr>
      <w:tr w:rsidR="0006309D" w:rsidRPr="00CD432E" w:rsidTr="00280967">
        <w:trPr>
          <w:trHeight w:val="165"/>
        </w:trPr>
        <w:tc>
          <w:tcPr>
            <w:tcW w:w="0" w:type="auto"/>
            <w:tcBorders>
              <w:top w:val="single" w:sz="6" w:space="0" w:color="000000"/>
              <w:left w:val="single" w:sz="6" w:space="0" w:color="000000"/>
              <w:bottom w:val="single" w:sz="6" w:space="0" w:color="000000"/>
              <w:right w:val="nil"/>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12</w:t>
            </w:r>
          </w:p>
        </w:tc>
        <w:tc>
          <w:tcPr>
            <w:tcW w:w="970" w:type="dxa"/>
            <w:tcBorders>
              <w:top w:val="single" w:sz="6" w:space="0" w:color="000000"/>
              <w:left w:val="single" w:sz="6" w:space="0" w:color="000000"/>
              <w:bottom w:val="single" w:sz="6" w:space="0" w:color="000000"/>
              <w:right w:val="nil"/>
            </w:tcBorders>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26/10/16</w:t>
            </w:r>
          </w:p>
        </w:tc>
        <w:tc>
          <w:tcPr>
            <w:tcW w:w="1094" w:type="dxa"/>
            <w:tcBorders>
              <w:top w:val="single" w:sz="6" w:space="0" w:color="000000"/>
              <w:left w:val="single" w:sz="6" w:space="0" w:color="000000"/>
              <w:bottom w:val="single" w:sz="6" w:space="0" w:color="000000"/>
              <w:right w:val="nil"/>
            </w:tcBorders>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Tư</w:t>
            </w:r>
          </w:p>
        </w:tc>
        <w:tc>
          <w:tcPr>
            <w:tcW w:w="5421" w:type="dxa"/>
            <w:tcBorders>
              <w:top w:val="single" w:sz="6" w:space="0" w:color="000000"/>
              <w:left w:val="single" w:sz="6" w:space="0" w:color="000000"/>
              <w:bottom w:val="single" w:sz="6" w:space="0" w:color="000000"/>
              <w:right w:val="nil"/>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Lumbini-Sravasti</w:t>
            </w:r>
          </w:p>
        </w:tc>
        <w:tc>
          <w:tcPr>
            <w:tcW w:w="2139" w:type="dxa"/>
            <w:tcBorders>
              <w:top w:val="single" w:sz="6" w:space="0" w:color="000000"/>
              <w:left w:val="single" w:sz="6" w:space="0" w:color="000000"/>
              <w:bottom w:val="single" w:sz="6" w:space="0" w:color="000000"/>
              <w:right w:val="single" w:sz="6" w:space="0" w:color="000000"/>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Sravasti</w:t>
            </w:r>
          </w:p>
        </w:tc>
        <w:tc>
          <w:tcPr>
            <w:tcW w:w="50" w:type="dxa"/>
            <w:gridSpan w:val="2"/>
            <w:hideMark/>
          </w:tcPr>
          <w:p w:rsidR="0006309D" w:rsidRPr="00CD432E" w:rsidRDefault="0006309D" w:rsidP="001E614A">
            <w:pPr>
              <w:spacing w:after="0" w:line="240" w:lineRule="auto"/>
              <w:rPr>
                <w:rFonts w:ascii="Times New Roman" w:eastAsia="Times New Roman" w:hAnsi="Times New Roman" w:cs="Times New Roman"/>
                <w:sz w:val="20"/>
                <w:szCs w:val="20"/>
              </w:rPr>
            </w:pPr>
          </w:p>
        </w:tc>
      </w:tr>
      <w:tr w:rsidR="0006309D" w:rsidRPr="00CD432E" w:rsidTr="00280967">
        <w:trPr>
          <w:trHeight w:val="165"/>
        </w:trPr>
        <w:tc>
          <w:tcPr>
            <w:tcW w:w="0" w:type="auto"/>
            <w:tcBorders>
              <w:top w:val="single" w:sz="6" w:space="0" w:color="000000"/>
              <w:left w:val="single" w:sz="6" w:space="0" w:color="000000"/>
              <w:bottom w:val="single" w:sz="6" w:space="0" w:color="000000"/>
              <w:right w:val="nil"/>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13</w:t>
            </w:r>
          </w:p>
        </w:tc>
        <w:tc>
          <w:tcPr>
            <w:tcW w:w="970" w:type="dxa"/>
            <w:tcBorders>
              <w:top w:val="single" w:sz="6" w:space="0" w:color="000000"/>
              <w:left w:val="single" w:sz="6" w:space="0" w:color="000000"/>
              <w:bottom w:val="single" w:sz="6" w:space="0" w:color="000000"/>
              <w:right w:val="nil"/>
            </w:tcBorders>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27/10/16</w:t>
            </w:r>
          </w:p>
        </w:tc>
        <w:tc>
          <w:tcPr>
            <w:tcW w:w="1094" w:type="dxa"/>
            <w:tcBorders>
              <w:top w:val="single" w:sz="6" w:space="0" w:color="000000"/>
              <w:left w:val="single" w:sz="6" w:space="0" w:color="000000"/>
              <w:bottom w:val="single" w:sz="6" w:space="0" w:color="000000"/>
              <w:right w:val="nil"/>
            </w:tcBorders>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Năm</w:t>
            </w:r>
          </w:p>
        </w:tc>
        <w:tc>
          <w:tcPr>
            <w:tcW w:w="5421" w:type="dxa"/>
            <w:tcBorders>
              <w:top w:val="single" w:sz="6" w:space="0" w:color="000000"/>
              <w:left w:val="single" w:sz="6" w:space="0" w:color="000000"/>
              <w:bottom w:val="single" w:sz="6" w:space="0" w:color="000000"/>
              <w:right w:val="nil"/>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Sravasti</w:t>
            </w:r>
          </w:p>
        </w:tc>
        <w:tc>
          <w:tcPr>
            <w:tcW w:w="2139" w:type="dxa"/>
            <w:tcBorders>
              <w:top w:val="single" w:sz="6" w:space="0" w:color="000000"/>
              <w:left w:val="single" w:sz="6" w:space="0" w:color="000000"/>
              <w:bottom w:val="single" w:sz="6" w:space="0" w:color="000000"/>
              <w:right w:val="single" w:sz="6" w:space="0" w:color="000000"/>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Sravasti</w:t>
            </w:r>
          </w:p>
        </w:tc>
        <w:tc>
          <w:tcPr>
            <w:tcW w:w="50" w:type="dxa"/>
            <w:gridSpan w:val="2"/>
            <w:hideMark/>
          </w:tcPr>
          <w:p w:rsidR="0006309D" w:rsidRPr="00CD432E" w:rsidRDefault="0006309D" w:rsidP="001E614A">
            <w:pPr>
              <w:spacing w:after="0" w:line="240" w:lineRule="auto"/>
              <w:rPr>
                <w:rFonts w:ascii="Times New Roman" w:eastAsia="Times New Roman" w:hAnsi="Times New Roman" w:cs="Times New Roman"/>
                <w:sz w:val="20"/>
                <w:szCs w:val="20"/>
              </w:rPr>
            </w:pPr>
          </w:p>
        </w:tc>
      </w:tr>
      <w:tr w:rsidR="0006309D" w:rsidRPr="00CD432E" w:rsidTr="00280967">
        <w:trPr>
          <w:trHeight w:val="165"/>
        </w:trPr>
        <w:tc>
          <w:tcPr>
            <w:tcW w:w="0" w:type="auto"/>
            <w:tcBorders>
              <w:top w:val="single" w:sz="6" w:space="0" w:color="000000"/>
              <w:left w:val="single" w:sz="6" w:space="0" w:color="000000"/>
              <w:bottom w:val="single" w:sz="6" w:space="0" w:color="000000"/>
              <w:right w:val="nil"/>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14</w:t>
            </w:r>
          </w:p>
        </w:tc>
        <w:tc>
          <w:tcPr>
            <w:tcW w:w="970" w:type="dxa"/>
            <w:tcBorders>
              <w:top w:val="single" w:sz="6" w:space="0" w:color="000000"/>
              <w:left w:val="single" w:sz="6" w:space="0" w:color="000000"/>
              <w:bottom w:val="single" w:sz="6" w:space="0" w:color="000000"/>
              <w:right w:val="nil"/>
            </w:tcBorders>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28/10/16</w:t>
            </w:r>
          </w:p>
        </w:tc>
        <w:tc>
          <w:tcPr>
            <w:tcW w:w="1094" w:type="dxa"/>
            <w:tcBorders>
              <w:top w:val="single" w:sz="6" w:space="0" w:color="000000"/>
              <w:left w:val="single" w:sz="6" w:space="0" w:color="000000"/>
              <w:bottom w:val="single" w:sz="6" w:space="0" w:color="000000"/>
              <w:right w:val="nil"/>
            </w:tcBorders>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Sáu</w:t>
            </w:r>
          </w:p>
        </w:tc>
        <w:tc>
          <w:tcPr>
            <w:tcW w:w="5421" w:type="dxa"/>
            <w:tcBorders>
              <w:top w:val="single" w:sz="6" w:space="0" w:color="000000"/>
              <w:left w:val="single" w:sz="6" w:space="0" w:color="000000"/>
              <w:bottom w:val="single" w:sz="6" w:space="0" w:color="000000"/>
              <w:right w:val="nil"/>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Sravasti-Lucknow bằng đường bộ. Delhi bằng máy bay. Kết thúc</w:t>
            </w:r>
          </w:p>
        </w:tc>
        <w:tc>
          <w:tcPr>
            <w:tcW w:w="2139" w:type="dxa"/>
            <w:tcBorders>
              <w:top w:val="single" w:sz="6" w:space="0" w:color="000000"/>
              <w:left w:val="single" w:sz="6" w:space="0" w:color="000000"/>
              <w:bottom w:val="single" w:sz="6" w:space="0" w:color="000000"/>
              <w:right w:val="single" w:sz="6" w:space="0" w:color="000000"/>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sz w:val="24"/>
                <w:szCs w:val="24"/>
              </w:rPr>
            </w:pPr>
            <w:r w:rsidRPr="00CD432E">
              <w:rPr>
                <w:rFonts w:ascii="Times New Roman" w:eastAsia="Times New Roman" w:hAnsi="Times New Roman" w:cs="Times New Roman"/>
                <w:b/>
                <w:bCs/>
                <w:sz w:val="24"/>
                <w:szCs w:val="24"/>
              </w:rPr>
              <w:t xml:space="preserve">Delhi only for Agra </w:t>
            </w:r>
            <w:r>
              <w:rPr>
                <w:rFonts w:ascii="Times New Roman" w:eastAsia="Times New Roman" w:hAnsi="Times New Roman" w:cs="Times New Roman"/>
                <w:b/>
                <w:bCs/>
                <w:sz w:val="24"/>
                <w:szCs w:val="24"/>
              </w:rPr>
              <w:t>(tùy chọn)</w:t>
            </w:r>
          </w:p>
        </w:tc>
        <w:tc>
          <w:tcPr>
            <w:tcW w:w="50" w:type="dxa"/>
            <w:gridSpan w:val="2"/>
            <w:hideMark/>
          </w:tcPr>
          <w:p w:rsidR="0006309D" w:rsidRPr="00CD432E" w:rsidRDefault="0006309D" w:rsidP="001E614A">
            <w:pPr>
              <w:spacing w:after="0" w:line="240" w:lineRule="auto"/>
              <w:rPr>
                <w:rFonts w:ascii="Times New Roman" w:eastAsia="Times New Roman" w:hAnsi="Times New Roman" w:cs="Times New Roman"/>
                <w:sz w:val="20"/>
                <w:szCs w:val="20"/>
              </w:rPr>
            </w:pPr>
          </w:p>
        </w:tc>
      </w:tr>
      <w:tr w:rsidR="0006309D" w:rsidRPr="00CD432E" w:rsidTr="00280967">
        <w:trPr>
          <w:trHeight w:val="165"/>
        </w:trPr>
        <w:tc>
          <w:tcPr>
            <w:tcW w:w="0" w:type="auto"/>
            <w:tcBorders>
              <w:top w:val="single" w:sz="6" w:space="0" w:color="000000"/>
              <w:left w:val="single" w:sz="6" w:space="0" w:color="000000"/>
              <w:bottom w:val="single" w:sz="6" w:space="0" w:color="000000"/>
              <w:right w:val="nil"/>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color w:val="FF0000"/>
                <w:sz w:val="24"/>
                <w:szCs w:val="24"/>
              </w:rPr>
            </w:pPr>
            <w:r w:rsidRPr="00CD432E">
              <w:rPr>
                <w:rFonts w:ascii="Times New Roman" w:eastAsia="Times New Roman" w:hAnsi="Times New Roman" w:cs="Times New Roman"/>
                <w:b/>
                <w:bCs/>
                <w:color w:val="FF0000"/>
                <w:sz w:val="24"/>
                <w:szCs w:val="24"/>
              </w:rPr>
              <w:t>1</w:t>
            </w:r>
          </w:p>
        </w:tc>
        <w:tc>
          <w:tcPr>
            <w:tcW w:w="970" w:type="dxa"/>
            <w:tcBorders>
              <w:top w:val="single" w:sz="6" w:space="0" w:color="000000"/>
              <w:left w:val="single" w:sz="6" w:space="0" w:color="000000"/>
              <w:bottom w:val="single" w:sz="6" w:space="0" w:color="000000"/>
              <w:right w:val="nil"/>
            </w:tcBorders>
            <w:hideMark/>
          </w:tcPr>
          <w:p w:rsidR="0006309D" w:rsidRPr="00CD432E" w:rsidRDefault="0006309D" w:rsidP="001E614A">
            <w:pPr>
              <w:spacing w:after="0" w:line="165" w:lineRule="atLeast"/>
              <w:jc w:val="center"/>
              <w:rPr>
                <w:rFonts w:ascii="Times New Roman" w:eastAsia="Times New Roman" w:hAnsi="Times New Roman" w:cs="Times New Roman"/>
                <w:color w:val="FF0000"/>
                <w:sz w:val="24"/>
                <w:szCs w:val="24"/>
              </w:rPr>
            </w:pPr>
            <w:r w:rsidRPr="00CD432E">
              <w:rPr>
                <w:rFonts w:ascii="Times New Roman" w:eastAsia="Times New Roman" w:hAnsi="Times New Roman" w:cs="Times New Roman"/>
                <w:b/>
                <w:bCs/>
                <w:color w:val="FF0000"/>
                <w:sz w:val="24"/>
                <w:szCs w:val="24"/>
              </w:rPr>
              <w:t>29/10/16</w:t>
            </w:r>
          </w:p>
        </w:tc>
        <w:tc>
          <w:tcPr>
            <w:tcW w:w="1094" w:type="dxa"/>
            <w:tcBorders>
              <w:top w:val="single" w:sz="6" w:space="0" w:color="000000"/>
              <w:left w:val="single" w:sz="6" w:space="0" w:color="000000"/>
              <w:bottom w:val="single" w:sz="6" w:space="0" w:color="000000"/>
              <w:right w:val="nil"/>
            </w:tcBorders>
            <w:hideMark/>
          </w:tcPr>
          <w:p w:rsidR="0006309D" w:rsidRPr="00CD432E" w:rsidRDefault="0006309D" w:rsidP="001E614A">
            <w:pPr>
              <w:spacing w:after="0" w:line="165" w:lineRule="atLeast"/>
              <w:jc w:val="center"/>
              <w:rPr>
                <w:rFonts w:ascii="Times New Roman" w:eastAsia="Times New Roman" w:hAnsi="Times New Roman" w:cs="Times New Roman"/>
                <w:color w:val="FF0000"/>
                <w:sz w:val="24"/>
                <w:szCs w:val="24"/>
              </w:rPr>
            </w:pPr>
            <w:r w:rsidRPr="00CD432E">
              <w:rPr>
                <w:rFonts w:ascii="Times New Roman" w:eastAsia="Times New Roman" w:hAnsi="Times New Roman" w:cs="Times New Roman"/>
                <w:b/>
                <w:bCs/>
                <w:color w:val="FF0000"/>
                <w:sz w:val="24"/>
                <w:szCs w:val="24"/>
              </w:rPr>
              <w:t>Bảy</w:t>
            </w:r>
          </w:p>
        </w:tc>
        <w:tc>
          <w:tcPr>
            <w:tcW w:w="5421" w:type="dxa"/>
            <w:tcBorders>
              <w:top w:val="single" w:sz="6" w:space="0" w:color="000000"/>
              <w:left w:val="single" w:sz="6" w:space="0" w:color="000000"/>
              <w:bottom w:val="single" w:sz="6" w:space="0" w:color="000000"/>
              <w:right w:val="nil"/>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color w:val="FF0000"/>
                <w:sz w:val="24"/>
                <w:szCs w:val="24"/>
              </w:rPr>
            </w:pPr>
            <w:r w:rsidRPr="00CD432E">
              <w:rPr>
                <w:rFonts w:ascii="Times New Roman" w:eastAsia="Times New Roman" w:hAnsi="Times New Roman" w:cs="Times New Roman"/>
                <w:b/>
                <w:bCs/>
                <w:color w:val="FF0000"/>
                <w:sz w:val="24"/>
                <w:szCs w:val="24"/>
              </w:rPr>
              <w:t>Delhi-Agra-Delhi. Kết thúc</w:t>
            </w:r>
          </w:p>
        </w:tc>
        <w:tc>
          <w:tcPr>
            <w:tcW w:w="2139" w:type="dxa"/>
            <w:tcBorders>
              <w:top w:val="single" w:sz="6" w:space="0" w:color="000000"/>
              <w:left w:val="single" w:sz="6" w:space="0" w:color="000000"/>
              <w:bottom w:val="single" w:sz="6" w:space="0" w:color="000000"/>
              <w:right w:val="single" w:sz="6" w:space="0" w:color="000000"/>
            </w:tcBorders>
            <w:vAlign w:val="bottom"/>
            <w:hideMark/>
          </w:tcPr>
          <w:p w:rsidR="0006309D" w:rsidRPr="00CD432E" w:rsidRDefault="0006309D" w:rsidP="001E614A">
            <w:pPr>
              <w:spacing w:after="0" w:line="165" w:lineRule="atLeast"/>
              <w:jc w:val="center"/>
              <w:rPr>
                <w:rFonts w:ascii="Times New Roman" w:eastAsia="Times New Roman" w:hAnsi="Times New Roman" w:cs="Times New Roman"/>
                <w:color w:val="FF0000"/>
                <w:sz w:val="24"/>
                <w:szCs w:val="24"/>
              </w:rPr>
            </w:pPr>
            <w:r>
              <w:rPr>
                <w:rFonts w:ascii="Times New Roman" w:eastAsia="Times New Roman" w:hAnsi="Times New Roman" w:cs="Times New Roman"/>
                <w:b/>
                <w:bCs/>
                <w:color w:val="FF0000"/>
                <w:sz w:val="24"/>
                <w:szCs w:val="24"/>
              </w:rPr>
              <w:t>Delhi only for Caves (tùy chọn)</w:t>
            </w:r>
          </w:p>
        </w:tc>
        <w:tc>
          <w:tcPr>
            <w:tcW w:w="50" w:type="dxa"/>
            <w:gridSpan w:val="2"/>
            <w:hideMark/>
          </w:tcPr>
          <w:p w:rsidR="0006309D" w:rsidRPr="00CD432E" w:rsidRDefault="0006309D" w:rsidP="001E614A">
            <w:pPr>
              <w:spacing w:after="0" w:line="240" w:lineRule="auto"/>
              <w:rPr>
                <w:rFonts w:ascii="Times New Roman" w:eastAsia="Times New Roman" w:hAnsi="Times New Roman" w:cs="Times New Roman"/>
                <w:sz w:val="20"/>
                <w:szCs w:val="20"/>
              </w:rPr>
            </w:pPr>
          </w:p>
        </w:tc>
      </w:tr>
      <w:tr w:rsidR="0006309D" w:rsidRPr="00CD432E" w:rsidTr="00280967">
        <w:trPr>
          <w:trHeight w:val="180"/>
        </w:trPr>
        <w:tc>
          <w:tcPr>
            <w:tcW w:w="0" w:type="auto"/>
            <w:tcBorders>
              <w:top w:val="single" w:sz="6" w:space="0" w:color="000000"/>
              <w:left w:val="single" w:sz="6" w:space="0" w:color="000000"/>
              <w:bottom w:val="single" w:sz="6" w:space="0" w:color="000000"/>
              <w:right w:val="nil"/>
            </w:tcBorders>
            <w:vAlign w:val="bottom"/>
            <w:hideMark/>
          </w:tcPr>
          <w:p w:rsidR="0006309D" w:rsidRPr="00CD432E" w:rsidRDefault="0006309D" w:rsidP="001E614A">
            <w:pPr>
              <w:spacing w:after="0" w:line="180" w:lineRule="atLeast"/>
              <w:jc w:val="center"/>
              <w:rPr>
                <w:rFonts w:ascii="Times New Roman" w:eastAsia="Times New Roman" w:hAnsi="Times New Roman" w:cs="Times New Roman"/>
                <w:color w:val="4BACC6" w:themeColor="accent5"/>
                <w:sz w:val="24"/>
                <w:szCs w:val="24"/>
              </w:rPr>
            </w:pPr>
            <w:r w:rsidRPr="00CD432E">
              <w:rPr>
                <w:rFonts w:ascii="Times New Roman" w:eastAsia="Times New Roman" w:hAnsi="Times New Roman" w:cs="Times New Roman"/>
                <w:b/>
                <w:bCs/>
                <w:color w:val="4BACC6" w:themeColor="accent5"/>
                <w:sz w:val="24"/>
                <w:szCs w:val="24"/>
              </w:rPr>
              <w:t>1</w:t>
            </w:r>
          </w:p>
        </w:tc>
        <w:tc>
          <w:tcPr>
            <w:tcW w:w="970" w:type="dxa"/>
            <w:tcBorders>
              <w:top w:val="single" w:sz="6" w:space="0" w:color="000000"/>
              <w:left w:val="single" w:sz="6" w:space="0" w:color="000000"/>
              <w:bottom w:val="single" w:sz="6" w:space="0" w:color="000000"/>
              <w:right w:val="nil"/>
            </w:tcBorders>
            <w:hideMark/>
          </w:tcPr>
          <w:p w:rsidR="0006309D" w:rsidRPr="00CD432E" w:rsidRDefault="0006309D" w:rsidP="001E614A">
            <w:pPr>
              <w:spacing w:after="0" w:line="180" w:lineRule="atLeast"/>
              <w:jc w:val="center"/>
              <w:rPr>
                <w:rFonts w:ascii="Times New Roman" w:eastAsia="Times New Roman" w:hAnsi="Times New Roman" w:cs="Times New Roman"/>
                <w:color w:val="4BACC6" w:themeColor="accent5"/>
                <w:sz w:val="24"/>
                <w:szCs w:val="24"/>
              </w:rPr>
            </w:pPr>
            <w:r w:rsidRPr="00CD432E">
              <w:rPr>
                <w:rFonts w:ascii="Times New Roman" w:eastAsia="Times New Roman" w:hAnsi="Times New Roman" w:cs="Times New Roman"/>
                <w:b/>
                <w:bCs/>
                <w:color w:val="4BACC6" w:themeColor="accent5"/>
                <w:sz w:val="24"/>
                <w:szCs w:val="24"/>
              </w:rPr>
              <w:t>30/10/16</w:t>
            </w:r>
          </w:p>
        </w:tc>
        <w:tc>
          <w:tcPr>
            <w:tcW w:w="1094" w:type="dxa"/>
            <w:tcBorders>
              <w:top w:val="single" w:sz="6" w:space="0" w:color="000000"/>
              <w:left w:val="single" w:sz="6" w:space="0" w:color="000000"/>
              <w:bottom w:val="single" w:sz="6" w:space="0" w:color="000000"/>
              <w:right w:val="nil"/>
            </w:tcBorders>
            <w:hideMark/>
          </w:tcPr>
          <w:p w:rsidR="0006309D" w:rsidRPr="00CD432E" w:rsidRDefault="0006309D" w:rsidP="001E614A">
            <w:pPr>
              <w:spacing w:after="0" w:line="180" w:lineRule="atLeast"/>
              <w:jc w:val="center"/>
              <w:rPr>
                <w:rFonts w:ascii="Times New Roman" w:eastAsia="Times New Roman" w:hAnsi="Times New Roman" w:cs="Times New Roman"/>
                <w:color w:val="4BACC6" w:themeColor="accent5"/>
                <w:sz w:val="24"/>
                <w:szCs w:val="24"/>
              </w:rPr>
            </w:pPr>
            <w:r w:rsidRPr="00CD432E">
              <w:rPr>
                <w:rFonts w:ascii="Times New Roman" w:eastAsia="Times New Roman" w:hAnsi="Times New Roman" w:cs="Times New Roman"/>
                <w:b/>
                <w:bCs/>
                <w:color w:val="4BACC6" w:themeColor="accent5"/>
                <w:sz w:val="24"/>
                <w:szCs w:val="24"/>
              </w:rPr>
              <w:t>Chủ nhật</w:t>
            </w:r>
          </w:p>
        </w:tc>
        <w:tc>
          <w:tcPr>
            <w:tcW w:w="5421" w:type="dxa"/>
            <w:tcBorders>
              <w:top w:val="single" w:sz="6" w:space="0" w:color="000000"/>
              <w:left w:val="single" w:sz="6" w:space="0" w:color="000000"/>
              <w:bottom w:val="single" w:sz="6" w:space="0" w:color="000000"/>
              <w:right w:val="nil"/>
            </w:tcBorders>
            <w:vAlign w:val="bottom"/>
            <w:hideMark/>
          </w:tcPr>
          <w:p w:rsidR="0006309D" w:rsidRPr="00CD432E" w:rsidRDefault="0006309D" w:rsidP="001E614A">
            <w:pPr>
              <w:spacing w:after="0" w:line="180" w:lineRule="atLeast"/>
              <w:jc w:val="center"/>
              <w:rPr>
                <w:rFonts w:ascii="Times New Roman" w:eastAsia="Times New Roman" w:hAnsi="Times New Roman" w:cs="Times New Roman"/>
                <w:color w:val="4BACC6" w:themeColor="accent5"/>
                <w:sz w:val="24"/>
                <w:szCs w:val="24"/>
              </w:rPr>
            </w:pPr>
            <w:r w:rsidRPr="00CD432E">
              <w:rPr>
                <w:rFonts w:ascii="Times New Roman" w:eastAsia="Times New Roman" w:hAnsi="Times New Roman" w:cs="Times New Roman"/>
                <w:b/>
                <w:bCs/>
                <w:color w:val="4BACC6" w:themeColor="accent5"/>
                <w:sz w:val="24"/>
                <w:szCs w:val="24"/>
              </w:rPr>
              <w:t>Delhi-Aurangabad bằng máy bay. </w:t>
            </w:r>
          </w:p>
        </w:tc>
        <w:tc>
          <w:tcPr>
            <w:tcW w:w="2139" w:type="dxa"/>
            <w:tcBorders>
              <w:top w:val="single" w:sz="6" w:space="0" w:color="000000"/>
              <w:left w:val="single" w:sz="6" w:space="0" w:color="000000"/>
              <w:bottom w:val="single" w:sz="6" w:space="0" w:color="000000"/>
              <w:right w:val="single" w:sz="6" w:space="0" w:color="000000"/>
            </w:tcBorders>
            <w:vAlign w:val="bottom"/>
            <w:hideMark/>
          </w:tcPr>
          <w:p w:rsidR="0006309D" w:rsidRPr="00CD432E" w:rsidRDefault="0006309D" w:rsidP="001E614A">
            <w:pPr>
              <w:spacing w:after="0" w:line="180" w:lineRule="atLeast"/>
              <w:jc w:val="center"/>
              <w:rPr>
                <w:rFonts w:ascii="Times New Roman" w:eastAsia="Times New Roman" w:hAnsi="Times New Roman" w:cs="Times New Roman"/>
                <w:color w:val="4BACC6" w:themeColor="accent5"/>
                <w:sz w:val="24"/>
                <w:szCs w:val="24"/>
              </w:rPr>
            </w:pPr>
            <w:r w:rsidRPr="00CD432E">
              <w:rPr>
                <w:rFonts w:ascii="Times New Roman" w:eastAsia="Times New Roman" w:hAnsi="Times New Roman" w:cs="Times New Roman"/>
                <w:b/>
                <w:bCs/>
                <w:color w:val="4BACC6" w:themeColor="accent5"/>
                <w:sz w:val="24"/>
                <w:szCs w:val="24"/>
              </w:rPr>
              <w:t>Aurangabad</w:t>
            </w:r>
          </w:p>
        </w:tc>
        <w:tc>
          <w:tcPr>
            <w:tcW w:w="50" w:type="dxa"/>
            <w:gridSpan w:val="2"/>
            <w:hideMark/>
          </w:tcPr>
          <w:p w:rsidR="0006309D" w:rsidRPr="00CD432E" w:rsidRDefault="0006309D" w:rsidP="001E614A">
            <w:pPr>
              <w:spacing w:after="0" w:line="240" w:lineRule="auto"/>
              <w:rPr>
                <w:rFonts w:ascii="Times New Roman" w:eastAsia="Times New Roman" w:hAnsi="Times New Roman" w:cs="Times New Roman"/>
                <w:sz w:val="20"/>
                <w:szCs w:val="20"/>
              </w:rPr>
            </w:pPr>
          </w:p>
        </w:tc>
      </w:tr>
      <w:tr w:rsidR="0006309D" w:rsidRPr="00CD432E" w:rsidTr="00280967">
        <w:trPr>
          <w:trHeight w:val="180"/>
        </w:trPr>
        <w:tc>
          <w:tcPr>
            <w:tcW w:w="0" w:type="auto"/>
            <w:tcBorders>
              <w:top w:val="single" w:sz="6" w:space="0" w:color="000000"/>
              <w:left w:val="single" w:sz="6" w:space="0" w:color="000000"/>
              <w:bottom w:val="single" w:sz="6" w:space="0" w:color="000000"/>
              <w:right w:val="nil"/>
            </w:tcBorders>
            <w:vAlign w:val="bottom"/>
            <w:hideMark/>
          </w:tcPr>
          <w:p w:rsidR="0006309D" w:rsidRPr="00CD432E" w:rsidRDefault="0006309D" w:rsidP="001E614A">
            <w:pPr>
              <w:spacing w:after="0" w:line="180" w:lineRule="atLeast"/>
              <w:jc w:val="center"/>
              <w:rPr>
                <w:rFonts w:ascii="Times New Roman" w:eastAsia="Times New Roman" w:hAnsi="Times New Roman" w:cs="Times New Roman"/>
                <w:color w:val="4BACC6" w:themeColor="accent5"/>
                <w:sz w:val="24"/>
                <w:szCs w:val="24"/>
              </w:rPr>
            </w:pPr>
            <w:r w:rsidRPr="00CD432E">
              <w:rPr>
                <w:rFonts w:ascii="Times New Roman" w:eastAsia="Times New Roman" w:hAnsi="Times New Roman" w:cs="Times New Roman"/>
                <w:b/>
                <w:bCs/>
                <w:color w:val="4BACC6" w:themeColor="accent5"/>
                <w:sz w:val="24"/>
                <w:szCs w:val="24"/>
              </w:rPr>
              <w:t>2</w:t>
            </w:r>
          </w:p>
        </w:tc>
        <w:tc>
          <w:tcPr>
            <w:tcW w:w="970" w:type="dxa"/>
            <w:tcBorders>
              <w:top w:val="single" w:sz="6" w:space="0" w:color="000000"/>
              <w:left w:val="single" w:sz="6" w:space="0" w:color="000000"/>
              <w:bottom w:val="single" w:sz="6" w:space="0" w:color="000000"/>
              <w:right w:val="nil"/>
            </w:tcBorders>
            <w:hideMark/>
          </w:tcPr>
          <w:p w:rsidR="0006309D" w:rsidRPr="00CD432E" w:rsidRDefault="0006309D" w:rsidP="001E614A">
            <w:pPr>
              <w:spacing w:after="0" w:line="180" w:lineRule="atLeast"/>
              <w:jc w:val="center"/>
              <w:rPr>
                <w:rFonts w:ascii="Times New Roman" w:eastAsia="Times New Roman" w:hAnsi="Times New Roman" w:cs="Times New Roman"/>
                <w:color w:val="4BACC6" w:themeColor="accent5"/>
                <w:sz w:val="24"/>
                <w:szCs w:val="24"/>
              </w:rPr>
            </w:pPr>
            <w:r w:rsidRPr="00CD432E">
              <w:rPr>
                <w:rFonts w:ascii="Times New Roman" w:eastAsia="Times New Roman" w:hAnsi="Times New Roman" w:cs="Times New Roman"/>
                <w:b/>
                <w:bCs/>
                <w:color w:val="4BACC6" w:themeColor="accent5"/>
                <w:sz w:val="24"/>
                <w:szCs w:val="24"/>
              </w:rPr>
              <w:t>31/10/16</w:t>
            </w:r>
          </w:p>
        </w:tc>
        <w:tc>
          <w:tcPr>
            <w:tcW w:w="1094" w:type="dxa"/>
            <w:tcBorders>
              <w:top w:val="single" w:sz="6" w:space="0" w:color="000000"/>
              <w:left w:val="single" w:sz="6" w:space="0" w:color="000000"/>
              <w:bottom w:val="single" w:sz="6" w:space="0" w:color="000000"/>
              <w:right w:val="nil"/>
            </w:tcBorders>
            <w:hideMark/>
          </w:tcPr>
          <w:p w:rsidR="0006309D" w:rsidRPr="00CD432E" w:rsidRDefault="0006309D" w:rsidP="001E614A">
            <w:pPr>
              <w:spacing w:after="0" w:line="180" w:lineRule="atLeast"/>
              <w:jc w:val="center"/>
              <w:rPr>
                <w:rFonts w:ascii="Times New Roman" w:eastAsia="Times New Roman" w:hAnsi="Times New Roman" w:cs="Times New Roman"/>
                <w:color w:val="4BACC6" w:themeColor="accent5"/>
                <w:sz w:val="24"/>
                <w:szCs w:val="24"/>
              </w:rPr>
            </w:pPr>
            <w:r w:rsidRPr="00CD432E">
              <w:rPr>
                <w:rFonts w:ascii="Times New Roman" w:eastAsia="Times New Roman" w:hAnsi="Times New Roman" w:cs="Times New Roman"/>
                <w:b/>
                <w:bCs/>
                <w:color w:val="4BACC6" w:themeColor="accent5"/>
                <w:sz w:val="24"/>
                <w:szCs w:val="24"/>
              </w:rPr>
              <w:t>Hai</w:t>
            </w:r>
          </w:p>
        </w:tc>
        <w:tc>
          <w:tcPr>
            <w:tcW w:w="5421" w:type="dxa"/>
            <w:tcBorders>
              <w:top w:val="single" w:sz="6" w:space="0" w:color="000000"/>
              <w:left w:val="single" w:sz="6" w:space="0" w:color="000000"/>
              <w:bottom w:val="single" w:sz="6" w:space="0" w:color="000000"/>
              <w:right w:val="nil"/>
            </w:tcBorders>
            <w:vAlign w:val="bottom"/>
            <w:hideMark/>
          </w:tcPr>
          <w:p w:rsidR="0006309D" w:rsidRPr="00CD432E" w:rsidRDefault="0006309D" w:rsidP="001E614A">
            <w:pPr>
              <w:spacing w:after="0" w:line="180" w:lineRule="atLeast"/>
              <w:jc w:val="center"/>
              <w:rPr>
                <w:rFonts w:ascii="Times New Roman" w:eastAsia="Times New Roman" w:hAnsi="Times New Roman" w:cs="Times New Roman"/>
                <w:color w:val="4BACC6" w:themeColor="accent5"/>
                <w:sz w:val="24"/>
                <w:szCs w:val="24"/>
              </w:rPr>
            </w:pPr>
            <w:r w:rsidRPr="00CD432E">
              <w:rPr>
                <w:rFonts w:ascii="Times New Roman" w:eastAsia="Times New Roman" w:hAnsi="Times New Roman" w:cs="Times New Roman"/>
                <w:b/>
                <w:bCs/>
                <w:color w:val="4BACC6" w:themeColor="accent5"/>
                <w:sz w:val="24"/>
                <w:szCs w:val="24"/>
              </w:rPr>
              <w:t>Aurangabad</w:t>
            </w:r>
          </w:p>
        </w:tc>
        <w:tc>
          <w:tcPr>
            <w:tcW w:w="2139" w:type="dxa"/>
            <w:tcBorders>
              <w:top w:val="single" w:sz="6" w:space="0" w:color="000000"/>
              <w:left w:val="single" w:sz="6" w:space="0" w:color="000000"/>
              <w:bottom w:val="single" w:sz="6" w:space="0" w:color="000000"/>
              <w:right w:val="single" w:sz="6" w:space="0" w:color="000000"/>
            </w:tcBorders>
            <w:vAlign w:val="bottom"/>
            <w:hideMark/>
          </w:tcPr>
          <w:p w:rsidR="0006309D" w:rsidRPr="00CD432E" w:rsidRDefault="0006309D" w:rsidP="001E614A">
            <w:pPr>
              <w:spacing w:after="0" w:line="180" w:lineRule="atLeast"/>
              <w:jc w:val="center"/>
              <w:rPr>
                <w:rFonts w:ascii="Times New Roman" w:eastAsia="Times New Roman" w:hAnsi="Times New Roman" w:cs="Times New Roman"/>
                <w:color w:val="4BACC6" w:themeColor="accent5"/>
                <w:sz w:val="24"/>
                <w:szCs w:val="24"/>
              </w:rPr>
            </w:pPr>
            <w:r w:rsidRPr="00CD432E">
              <w:rPr>
                <w:rFonts w:ascii="Times New Roman" w:eastAsia="Times New Roman" w:hAnsi="Times New Roman" w:cs="Times New Roman"/>
                <w:b/>
                <w:bCs/>
                <w:color w:val="4BACC6" w:themeColor="accent5"/>
                <w:sz w:val="24"/>
                <w:szCs w:val="24"/>
              </w:rPr>
              <w:t>Aurangabad</w:t>
            </w:r>
          </w:p>
        </w:tc>
        <w:tc>
          <w:tcPr>
            <w:tcW w:w="50" w:type="dxa"/>
            <w:gridSpan w:val="2"/>
            <w:hideMark/>
          </w:tcPr>
          <w:p w:rsidR="0006309D" w:rsidRPr="00CD432E" w:rsidRDefault="0006309D" w:rsidP="001E614A">
            <w:pPr>
              <w:spacing w:after="0" w:line="240" w:lineRule="auto"/>
              <w:rPr>
                <w:rFonts w:ascii="Times New Roman" w:eastAsia="Times New Roman" w:hAnsi="Times New Roman" w:cs="Times New Roman"/>
                <w:sz w:val="20"/>
                <w:szCs w:val="20"/>
              </w:rPr>
            </w:pPr>
          </w:p>
        </w:tc>
      </w:tr>
      <w:tr w:rsidR="0006309D" w:rsidRPr="00CD432E" w:rsidTr="00280967">
        <w:trPr>
          <w:trHeight w:val="180"/>
        </w:trPr>
        <w:tc>
          <w:tcPr>
            <w:tcW w:w="0" w:type="auto"/>
            <w:tcBorders>
              <w:top w:val="single" w:sz="6" w:space="0" w:color="000000"/>
              <w:left w:val="single" w:sz="6" w:space="0" w:color="000000"/>
              <w:bottom w:val="single" w:sz="6" w:space="0" w:color="000000"/>
              <w:right w:val="nil"/>
            </w:tcBorders>
            <w:vAlign w:val="bottom"/>
            <w:hideMark/>
          </w:tcPr>
          <w:p w:rsidR="0006309D" w:rsidRPr="00CD432E" w:rsidRDefault="0006309D" w:rsidP="001E614A">
            <w:pPr>
              <w:spacing w:after="0" w:line="180" w:lineRule="atLeast"/>
              <w:jc w:val="center"/>
              <w:rPr>
                <w:rFonts w:ascii="Times New Roman" w:eastAsia="Times New Roman" w:hAnsi="Times New Roman" w:cs="Times New Roman"/>
                <w:color w:val="4BACC6" w:themeColor="accent5"/>
                <w:sz w:val="24"/>
                <w:szCs w:val="24"/>
              </w:rPr>
            </w:pPr>
            <w:r w:rsidRPr="00CD432E">
              <w:rPr>
                <w:rFonts w:ascii="Times New Roman" w:eastAsia="Times New Roman" w:hAnsi="Times New Roman" w:cs="Times New Roman"/>
                <w:b/>
                <w:bCs/>
                <w:color w:val="4BACC6" w:themeColor="accent5"/>
                <w:sz w:val="24"/>
                <w:szCs w:val="24"/>
              </w:rPr>
              <w:t>3</w:t>
            </w:r>
          </w:p>
        </w:tc>
        <w:tc>
          <w:tcPr>
            <w:tcW w:w="970" w:type="dxa"/>
            <w:tcBorders>
              <w:top w:val="single" w:sz="6" w:space="0" w:color="000000"/>
              <w:left w:val="single" w:sz="6" w:space="0" w:color="000000"/>
              <w:bottom w:val="single" w:sz="6" w:space="0" w:color="000000"/>
              <w:right w:val="nil"/>
            </w:tcBorders>
            <w:hideMark/>
          </w:tcPr>
          <w:p w:rsidR="0006309D" w:rsidRPr="00CD432E" w:rsidRDefault="0006309D" w:rsidP="001E614A">
            <w:pPr>
              <w:spacing w:after="0" w:line="180" w:lineRule="atLeast"/>
              <w:jc w:val="center"/>
              <w:rPr>
                <w:rFonts w:ascii="Times New Roman" w:eastAsia="Times New Roman" w:hAnsi="Times New Roman" w:cs="Times New Roman"/>
                <w:color w:val="4BACC6" w:themeColor="accent5"/>
                <w:sz w:val="24"/>
                <w:szCs w:val="24"/>
              </w:rPr>
            </w:pPr>
            <w:r w:rsidRPr="00CD432E">
              <w:rPr>
                <w:rFonts w:ascii="Times New Roman" w:eastAsia="Times New Roman" w:hAnsi="Times New Roman" w:cs="Times New Roman"/>
                <w:b/>
                <w:bCs/>
                <w:color w:val="4BACC6" w:themeColor="accent5"/>
                <w:sz w:val="24"/>
                <w:szCs w:val="24"/>
              </w:rPr>
              <w:t>01/11/16</w:t>
            </w:r>
          </w:p>
        </w:tc>
        <w:tc>
          <w:tcPr>
            <w:tcW w:w="1094" w:type="dxa"/>
            <w:tcBorders>
              <w:top w:val="single" w:sz="6" w:space="0" w:color="000000"/>
              <w:left w:val="single" w:sz="6" w:space="0" w:color="000000"/>
              <w:bottom w:val="single" w:sz="6" w:space="0" w:color="000000"/>
              <w:right w:val="nil"/>
            </w:tcBorders>
            <w:hideMark/>
          </w:tcPr>
          <w:p w:rsidR="0006309D" w:rsidRPr="00CD432E" w:rsidRDefault="0006309D" w:rsidP="001E614A">
            <w:pPr>
              <w:spacing w:after="0" w:line="180" w:lineRule="atLeast"/>
              <w:jc w:val="center"/>
              <w:rPr>
                <w:rFonts w:ascii="Times New Roman" w:eastAsia="Times New Roman" w:hAnsi="Times New Roman" w:cs="Times New Roman"/>
                <w:color w:val="4BACC6" w:themeColor="accent5"/>
                <w:sz w:val="24"/>
                <w:szCs w:val="24"/>
              </w:rPr>
            </w:pPr>
            <w:r w:rsidRPr="00CD432E">
              <w:rPr>
                <w:rFonts w:ascii="Times New Roman" w:eastAsia="Times New Roman" w:hAnsi="Times New Roman" w:cs="Times New Roman"/>
                <w:b/>
                <w:bCs/>
                <w:color w:val="4BACC6" w:themeColor="accent5"/>
                <w:sz w:val="24"/>
                <w:szCs w:val="24"/>
              </w:rPr>
              <w:t>Ba</w:t>
            </w:r>
          </w:p>
        </w:tc>
        <w:tc>
          <w:tcPr>
            <w:tcW w:w="5421" w:type="dxa"/>
            <w:tcBorders>
              <w:top w:val="single" w:sz="6" w:space="0" w:color="000000"/>
              <w:left w:val="single" w:sz="6" w:space="0" w:color="000000"/>
              <w:bottom w:val="single" w:sz="6" w:space="0" w:color="000000"/>
              <w:right w:val="nil"/>
            </w:tcBorders>
            <w:vAlign w:val="bottom"/>
            <w:hideMark/>
          </w:tcPr>
          <w:p w:rsidR="0006309D" w:rsidRPr="00CD432E" w:rsidRDefault="0006309D" w:rsidP="001E614A">
            <w:pPr>
              <w:spacing w:after="0" w:line="180" w:lineRule="atLeast"/>
              <w:jc w:val="center"/>
              <w:rPr>
                <w:rFonts w:ascii="Times New Roman" w:eastAsia="Times New Roman" w:hAnsi="Times New Roman" w:cs="Times New Roman"/>
                <w:color w:val="4BACC6" w:themeColor="accent5"/>
                <w:sz w:val="24"/>
                <w:szCs w:val="24"/>
              </w:rPr>
            </w:pPr>
            <w:r w:rsidRPr="00CD432E">
              <w:rPr>
                <w:rFonts w:ascii="Times New Roman" w:eastAsia="Times New Roman" w:hAnsi="Times New Roman" w:cs="Times New Roman"/>
                <w:b/>
                <w:bCs/>
                <w:color w:val="4BACC6" w:themeColor="accent5"/>
                <w:sz w:val="24"/>
                <w:szCs w:val="24"/>
              </w:rPr>
              <w:t>Aurangabad-Delhi bằng máy bay. Kết thúc </w:t>
            </w:r>
          </w:p>
        </w:tc>
        <w:tc>
          <w:tcPr>
            <w:tcW w:w="2139" w:type="dxa"/>
            <w:tcBorders>
              <w:top w:val="single" w:sz="6" w:space="0" w:color="000000"/>
              <w:left w:val="single" w:sz="6" w:space="0" w:color="000000"/>
              <w:bottom w:val="single" w:sz="6" w:space="0" w:color="000000"/>
              <w:right w:val="single" w:sz="6" w:space="0" w:color="000000"/>
            </w:tcBorders>
            <w:vAlign w:val="bottom"/>
            <w:hideMark/>
          </w:tcPr>
          <w:p w:rsidR="0006309D" w:rsidRPr="00CD432E" w:rsidRDefault="0006309D" w:rsidP="001E614A">
            <w:pPr>
              <w:spacing w:after="0" w:line="180" w:lineRule="atLeast"/>
              <w:rPr>
                <w:rFonts w:ascii="Times New Roman" w:eastAsia="Times New Roman" w:hAnsi="Times New Roman" w:cs="Times New Roman"/>
                <w:color w:val="4BACC6" w:themeColor="accent5"/>
                <w:sz w:val="24"/>
                <w:szCs w:val="24"/>
              </w:rPr>
            </w:pPr>
            <w:r w:rsidRPr="00CD432E">
              <w:rPr>
                <w:rFonts w:ascii="Times New Roman" w:eastAsia="Times New Roman" w:hAnsi="Times New Roman" w:cs="Times New Roman"/>
                <w:b/>
                <w:bCs/>
                <w:color w:val="4BACC6" w:themeColor="accent5"/>
                <w:sz w:val="24"/>
                <w:szCs w:val="24"/>
              </w:rPr>
              <w:t> </w:t>
            </w:r>
          </w:p>
        </w:tc>
        <w:tc>
          <w:tcPr>
            <w:tcW w:w="50" w:type="dxa"/>
            <w:gridSpan w:val="2"/>
            <w:hideMark/>
          </w:tcPr>
          <w:p w:rsidR="0006309D" w:rsidRPr="00CD432E" w:rsidRDefault="0006309D" w:rsidP="001E614A">
            <w:pPr>
              <w:spacing w:after="0" w:line="240" w:lineRule="auto"/>
              <w:rPr>
                <w:rFonts w:ascii="Times New Roman" w:eastAsia="Times New Roman" w:hAnsi="Times New Roman" w:cs="Times New Roman"/>
                <w:sz w:val="20"/>
                <w:szCs w:val="20"/>
              </w:rPr>
            </w:pPr>
          </w:p>
        </w:tc>
      </w:tr>
    </w:tbl>
    <w:p w:rsidR="0006309D" w:rsidRPr="00CD432E" w:rsidRDefault="0006309D" w:rsidP="0006309D">
      <w:pPr>
        <w:spacing w:after="0" w:line="240" w:lineRule="auto"/>
        <w:ind w:left="60"/>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proofErr w:type="gramStart"/>
      <w:r w:rsidRPr="00CD432E">
        <w:rPr>
          <w:rFonts w:ascii="UICTFontTextStyleBody" w:eastAsia="Times New Roman" w:hAnsi="UICTFontTextStyleBody" w:cs="Times New Roman"/>
          <w:i/>
          <w:iCs/>
          <w:color w:val="454545"/>
          <w:sz w:val="26"/>
          <w:szCs w:val="26"/>
        </w:rPr>
        <w:t>Sẽ có những thay đổi nhỏ trong lịch trình cho phù hợp với tình hình thực tế.</w:t>
      </w:r>
      <w:proofErr w:type="gramEnd"/>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b/>
          <w:bCs/>
          <w:color w:val="454545"/>
          <w:sz w:val="26"/>
          <w:szCs w:val="26"/>
        </w:rPr>
        <w:t>Lịch trình hàng ngày và các chuyến tham quan đặc biệt</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 xml:space="preserve">Trong lịch trình luôn bao gồm hành thiền và thiền hành, thông thường đoàn bắt đầu ngồi thiền mỗi buổi sáng tại thánh địa, sau đó sẽ dùng điểm tâm tại khách sạn, và sẽ đi thăm những thánh địa </w:t>
      </w:r>
      <w:proofErr w:type="gramStart"/>
      <w:r w:rsidRPr="00CD432E">
        <w:rPr>
          <w:rFonts w:ascii="UICTFontTextStyleBody" w:eastAsia="Times New Roman" w:hAnsi="UICTFontTextStyleBody" w:cs="Times New Roman"/>
          <w:color w:val="454545"/>
          <w:sz w:val="26"/>
          <w:szCs w:val="26"/>
        </w:rPr>
        <w:t>theo</w:t>
      </w:r>
      <w:proofErr w:type="gramEnd"/>
      <w:r w:rsidRPr="00CD432E">
        <w:rPr>
          <w:rFonts w:ascii="UICTFontTextStyleBody" w:eastAsia="Times New Roman" w:hAnsi="UICTFontTextStyleBody" w:cs="Times New Roman"/>
          <w:color w:val="454545"/>
          <w:sz w:val="26"/>
          <w:szCs w:val="26"/>
        </w:rPr>
        <w:t xml:space="preserve"> dự trù. </w:t>
      </w:r>
      <w:proofErr w:type="gramStart"/>
      <w:r w:rsidRPr="00CD432E">
        <w:rPr>
          <w:rFonts w:ascii="UICTFontTextStyleBody" w:eastAsia="Times New Roman" w:hAnsi="UICTFontTextStyleBody" w:cs="Times New Roman"/>
          <w:color w:val="454545"/>
          <w:sz w:val="26"/>
          <w:szCs w:val="26"/>
        </w:rPr>
        <w:t>Shantum sẽ giải thích chi tiết về những địa danh tham quan gắn bó với cuộc đời của Bụt và giáo lý của Ngài, cùng những sự kiện xảy ra tại đó những thế kỷ trước.</w:t>
      </w:r>
      <w:proofErr w:type="gramEnd"/>
      <w:r w:rsidRPr="00CD432E">
        <w:rPr>
          <w:rFonts w:ascii="UICTFontTextStyleBody" w:eastAsia="Times New Roman" w:hAnsi="UICTFontTextStyleBody" w:cs="Times New Roman"/>
          <w:color w:val="454545"/>
          <w:sz w:val="26"/>
          <w:szCs w:val="26"/>
        </w:rPr>
        <w:t xml:space="preserve"> Đoàn hành hương sẽ có thời gian tại mỗi thánh địa trước khi </w:t>
      </w:r>
      <w:proofErr w:type="gramStart"/>
      <w:r w:rsidRPr="00CD432E">
        <w:rPr>
          <w:rFonts w:ascii="UICTFontTextStyleBody" w:eastAsia="Times New Roman" w:hAnsi="UICTFontTextStyleBody" w:cs="Times New Roman"/>
          <w:color w:val="454545"/>
          <w:sz w:val="26"/>
          <w:szCs w:val="26"/>
        </w:rPr>
        <w:t>ăn</w:t>
      </w:r>
      <w:proofErr w:type="gramEnd"/>
      <w:r w:rsidRPr="00CD432E">
        <w:rPr>
          <w:rFonts w:ascii="UICTFontTextStyleBody" w:eastAsia="Times New Roman" w:hAnsi="UICTFontTextStyleBody" w:cs="Times New Roman"/>
          <w:color w:val="454545"/>
          <w:sz w:val="26"/>
          <w:szCs w:val="26"/>
        </w:rPr>
        <w:t xml:space="preserve"> trưa. Sau đó đoàn sẽ được viếng thăm những nơi liên quan tới Bụt hay làng xóm, trường học, gia đình, làm quen với những nhân vật thú vị. </w:t>
      </w:r>
      <w:proofErr w:type="gramStart"/>
      <w:r w:rsidRPr="00CD432E">
        <w:rPr>
          <w:rFonts w:ascii="UICTFontTextStyleBody" w:eastAsia="Times New Roman" w:hAnsi="UICTFontTextStyleBody" w:cs="Times New Roman"/>
          <w:color w:val="454545"/>
          <w:sz w:val="26"/>
          <w:szCs w:val="26"/>
        </w:rPr>
        <w:t>Buổi tối đoàn sẽ về khách sạn dùng bữa và chia sẻ pháp đàm trong ngày.</w:t>
      </w:r>
      <w:proofErr w:type="gramEnd"/>
      <w:r w:rsidRPr="00CD432E">
        <w:rPr>
          <w:rFonts w:ascii="UICTFontTextStyleBody" w:eastAsia="Times New Roman" w:hAnsi="UICTFontTextStyleBody" w:cs="Times New Roman"/>
          <w:color w:val="454545"/>
          <w:sz w:val="26"/>
          <w:szCs w:val="26"/>
        </w:rPr>
        <w:t xml:space="preserve"> </w:t>
      </w:r>
      <w:proofErr w:type="gramStart"/>
      <w:r w:rsidRPr="00CD432E">
        <w:rPr>
          <w:rFonts w:ascii="UICTFontTextStyleBody" w:eastAsia="Times New Roman" w:hAnsi="UICTFontTextStyleBody" w:cs="Times New Roman"/>
          <w:color w:val="454545"/>
          <w:sz w:val="26"/>
          <w:szCs w:val="26"/>
        </w:rPr>
        <w:t>Chương trình có thể thay đổi đôi chút vào những ngày phải di chuyển tuỳ thuộc vào số lượng và nhu cầu của đoàn.</w:t>
      </w:r>
      <w:proofErr w:type="gramEnd"/>
      <w:r w:rsidRPr="00CD432E">
        <w:rPr>
          <w:rFonts w:ascii="UICTFontTextStyleBody" w:eastAsia="Times New Roman" w:hAnsi="UICTFontTextStyleBody" w:cs="Times New Roman"/>
          <w:color w:val="454545"/>
          <w:sz w:val="26"/>
          <w:szCs w:val="26"/>
        </w:rPr>
        <w:t>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b/>
          <w:bCs/>
          <w:color w:val="454545"/>
          <w:sz w:val="26"/>
          <w:szCs w:val="26"/>
        </w:rPr>
        <w:t>Thông tin đăng ký và chi tiết về chuyến hành hương</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proofErr w:type="gramStart"/>
      <w:r w:rsidRPr="00CD432E">
        <w:rPr>
          <w:rFonts w:ascii="UICTFontTextStyleBody" w:eastAsia="Times New Roman" w:hAnsi="UICTFontTextStyleBody" w:cs="Times New Roman"/>
          <w:color w:val="454545"/>
          <w:sz w:val="26"/>
          <w:szCs w:val="26"/>
        </w:rPr>
        <w:t>Chi phí chuyến hành hương </w:t>
      </w:r>
      <w:r w:rsidRPr="00CD432E">
        <w:rPr>
          <w:rFonts w:ascii="UICTFontTextStyleBody" w:eastAsia="Times New Roman" w:hAnsi="UICTFontTextStyleBody" w:cs="Times New Roman"/>
          <w:b/>
          <w:bCs/>
          <w:color w:val="454545"/>
          <w:sz w:val="26"/>
          <w:szCs w:val="26"/>
        </w:rPr>
        <w:t>Theo dấu chân Bụt </w:t>
      </w:r>
      <w:r w:rsidRPr="00CD432E">
        <w:rPr>
          <w:rFonts w:ascii="UICTFontTextStyleBody" w:eastAsia="Times New Roman" w:hAnsi="UICTFontTextStyleBody" w:cs="Times New Roman"/>
          <w:color w:val="454545"/>
          <w:sz w:val="26"/>
          <w:szCs w:val="26"/>
        </w:rPr>
        <w:t>từ ngày 15-28 tháng 10 là $2600 nếu ở phòng đôi, nếu muốn phòng riêng thì đóng thêm $1800/người.</w:t>
      </w:r>
      <w:proofErr w:type="gramEnd"/>
      <w:r w:rsidRPr="00CD432E">
        <w:rPr>
          <w:rFonts w:ascii="UICTFontTextStyleBody" w:eastAsia="Times New Roman" w:hAnsi="UICTFontTextStyleBody" w:cs="Times New Roman"/>
          <w:color w:val="454545"/>
          <w:sz w:val="26"/>
          <w:szCs w:val="26"/>
        </w:rPr>
        <w:t>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proofErr w:type="gramStart"/>
      <w:r w:rsidRPr="00CD432E">
        <w:rPr>
          <w:rFonts w:ascii="UICTFontTextStyleBody" w:eastAsia="Times New Roman" w:hAnsi="UICTFontTextStyleBody" w:cs="Times New Roman"/>
          <w:color w:val="454545"/>
          <w:sz w:val="26"/>
          <w:szCs w:val="26"/>
        </w:rPr>
        <w:lastRenderedPageBreak/>
        <w:t>Lệ phí thăm Agra vào ngày 28-29 tháng 10 là $250 nếu ở phòng đôi, phòng riêng đóng thêm $130.</w:t>
      </w:r>
      <w:proofErr w:type="gramEnd"/>
      <w:r w:rsidRPr="00CD432E">
        <w:rPr>
          <w:rFonts w:ascii="UICTFontTextStyleBody" w:eastAsia="Times New Roman" w:hAnsi="UICTFontTextStyleBody" w:cs="Times New Roman"/>
          <w:color w:val="454545"/>
          <w:sz w:val="26"/>
          <w:szCs w:val="26"/>
        </w:rPr>
        <w:t xml:space="preserve"> </w:t>
      </w:r>
      <w:proofErr w:type="gramStart"/>
      <w:r w:rsidRPr="00CD432E">
        <w:rPr>
          <w:rFonts w:ascii="UICTFontTextStyleBody" w:eastAsia="Times New Roman" w:hAnsi="UICTFontTextStyleBody" w:cs="Times New Roman"/>
          <w:color w:val="454545"/>
          <w:sz w:val="26"/>
          <w:szCs w:val="26"/>
        </w:rPr>
        <w:t>Lệ phí bao gồm tiền hướng dẫn, phương tiện di chuyển, thức ăn, tiền vào cổng, nước uống và chỗ ở trong thời gian thăm viếng Agra.</w:t>
      </w:r>
      <w:proofErr w:type="gramEnd"/>
      <w:r w:rsidRPr="00CD432E">
        <w:rPr>
          <w:rFonts w:ascii="UICTFontTextStyleBody" w:eastAsia="Times New Roman" w:hAnsi="UICTFontTextStyleBody" w:cs="Times New Roman"/>
          <w:color w:val="454545"/>
          <w:sz w:val="26"/>
          <w:szCs w:val="26"/>
        </w:rPr>
        <w:t>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 xml:space="preserve">Lệ phí cho từ 29 tháng 10 đến 1 tháng 11 là $1000 nếu ở phòng đôi, phòng riêng thì thêm $400. </w:t>
      </w:r>
      <w:proofErr w:type="gramStart"/>
      <w:r w:rsidRPr="00CD432E">
        <w:rPr>
          <w:rFonts w:ascii="UICTFontTextStyleBody" w:eastAsia="Times New Roman" w:hAnsi="UICTFontTextStyleBody" w:cs="Times New Roman"/>
          <w:color w:val="454545"/>
          <w:sz w:val="26"/>
          <w:szCs w:val="26"/>
        </w:rPr>
        <w:t>Lệ phí bao gồm vé máy bay, phí hướng dẫn, vận chuyển, thức ăn, vào cổng, nước và khách sạn trong suốt thời gian thăm viếng.</w:t>
      </w:r>
      <w:proofErr w:type="gramEnd"/>
      <w:r w:rsidRPr="00CD432E">
        <w:rPr>
          <w:rFonts w:ascii="UICTFontTextStyleBody" w:eastAsia="Times New Roman" w:hAnsi="UICTFontTextStyleBody" w:cs="Times New Roman"/>
          <w:color w:val="454545"/>
          <w:sz w:val="26"/>
          <w:szCs w:val="26"/>
        </w:rPr>
        <w:t>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Chi phí toàn chuyến đi bao gồm phí máy bay, phí phụ trội, chi phí hướng dẫn, phí vận chuyển, vé vào di tích, tất cả bữa ăn, nước uống đóng chai và khách sạn trong suốt chuyến hành hương. Chi phí đăng ký có thể trả bằng đô la hay những mệnh giá tương đương khác.</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 xml:space="preserve">Xin lưu ý là chi phí không bao gồm vé máy bay quốc tế đến và đi khỏi New Delhi, tiền visa, phí quốc tế hay chi phí ở lại thêm trước hay sau cuộc hành hương, cước phí phụ trội hành lý, tiền điện thoại, Internet, giặt ủi, y tế và các loại bảo hiểm. </w:t>
      </w:r>
      <w:proofErr w:type="gramStart"/>
      <w:r w:rsidRPr="00CD432E">
        <w:rPr>
          <w:rFonts w:ascii="UICTFontTextStyleBody" w:eastAsia="Times New Roman" w:hAnsi="UICTFontTextStyleBody" w:cs="Times New Roman"/>
          <w:color w:val="454545"/>
          <w:sz w:val="26"/>
          <w:szCs w:val="26"/>
        </w:rPr>
        <w:t>Quý vị nên mua bảo hiểm du lịch.</w:t>
      </w:r>
      <w:proofErr w:type="gramEnd"/>
      <w:r w:rsidRPr="00CD432E">
        <w:rPr>
          <w:rFonts w:ascii="UICTFontTextStyleBody" w:eastAsia="Times New Roman" w:hAnsi="UICTFontTextStyleBody" w:cs="Times New Roman"/>
          <w:color w:val="454545"/>
          <w:sz w:val="26"/>
          <w:szCs w:val="26"/>
        </w:rPr>
        <w:t>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Khách sạn tốt thường có giới hạn tại các thánh địa, đôi khi nhiều nhóm thăm viếng cùng lúc nên không tránh khỏi việc không có phòng đơn, và thậm chí trong những khi cao điểm không có cả phòng đôi nên xin quý vị thông cảm nếu những vấn đề đó xảy ra.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br/>
      </w:r>
    </w:p>
    <w:p w:rsidR="0006309D" w:rsidRPr="00CD432E" w:rsidRDefault="0006309D" w:rsidP="0006309D">
      <w:pPr>
        <w:pBdr>
          <w:bottom w:val="single" w:sz="6" w:space="0" w:color="000000"/>
        </w:pBd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b/>
          <w:bCs/>
          <w:color w:val="454545"/>
          <w:sz w:val="26"/>
          <w:szCs w:val="26"/>
        </w:rPr>
        <w:t>Đăng ký</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proofErr w:type="gramStart"/>
      <w:r w:rsidRPr="00CD432E">
        <w:rPr>
          <w:rFonts w:ascii="UICTFontTextStyleBody" w:eastAsia="Times New Roman" w:hAnsi="UICTFontTextStyleBody" w:cs="Times New Roman"/>
          <w:color w:val="454545"/>
          <w:sz w:val="26"/>
          <w:szCs w:val="26"/>
        </w:rPr>
        <w:t>Mỗi người đăng ký phải đặt cọc $500 không hoàn lại và phần còn lại phải thanh toán trước ngày 5 tháng 8 năm 2016.</w:t>
      </w:r>
      <w:proofErr w:type="gramEnd"/>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 xml:space="preserve">Quý vị có thể đăng ký </w:t>
      </w:r>
      <w:proofErr w:type="gramStart"/>
      <w:r w:rsidRPr="00CD432E">
        <w:rPr>
          <w:rFonts w:ascii="UICTFontTextStyleBody" w:eastAsia="Times New Roman" w:hAnsi="UICTFontTextStyleBody" w:cs="Times New Roman"/>
          <w:color w:val="454545"/>
          <w:sz w:val="26"/>
          <w:szCs w:val="26"/>
        </w:rPr>
        <w:t>theo</w:t>
      </w:r>
      <w:proofErr w:type="gramEnd"/>
      <w:r w:rsidRPr="00CD432E">
        <w:rPr>
          <w:rFonts w:ascii="UICTFontTextStyleBody" w:eastAsia="Times New Roman" w:hAnsi="UICTFontTextStyleBody" w:cs="Times New Roman"/>
          <w:color w:val="454545"/>
          <w:sz w:val="26"/>
          <w:szCs w:val="26"/>
        </w:rPr>
        <w:t xml:space="preserve"> mẫu cuối trang, email cho chúng tôi và gửi kèm phí đặt cọc.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br/>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b/>
          <w:bCs/>
          <w:color w:val="454545"/>
          <w:sz w:val="26"/>
          <w:szCs w:val="26"/>
        </w:rPr>
        <w:t>Hủy bỏ</w:t>
      </w:r>
    </w:p>
    <w:p w:rsidR="0006309D" w:rsidRPr="00CD432E" w:rsidRDefault="0006309D" w:rsidP="0006309D">
      <w:pPr>
        <w:spacing w:after="90" w:line="240" w:lineRule="auto"/>
        <w:rPr>
          <w:rFonts w:ascii="UICTFontTextStyleBody" w:eastAsia="Times New Roman" w:hAnsi="UICTFontTextStyleBody" w:cs="Times New Roman"/>
          <w:color w:val="454545"/>
          <w:sz w:val="26"/>
          <w:szCs w:val="26"/>
        </w:rPr>
      </w:pPr>
      <w:proofErr w:type="gramStart"/>
      <w:r w:rsidRPr="00CD432E">
        <w:rPr>
          <w:rFonts w:ascii="UICTFontTextStyleBody" w:eastAsia="Times New Roman" w:hAnsi="UICTFontTextStyleBody" w:cs="Times New Roman"/>
          <w:color w:val="454545"/>
          <w:sz w:val="26"/>
          <w:szCs w:val="26"/>
        </w:rPr>
        <w:t>Quý vị có thể hủy trong vòng 8 tuần trước khi đoàn khởi hành, chỉ mất tiền đặt cọc.</w:t>
      </w:r>
      <w:proofErr w:type="gramEnd"/>
      <w:r w:rsidRPr="00CD432E">
        <w:rPr>
          <w:rFonts w:ascii="UICTFontTextStyleBody" w:eastAsia="Times New Roman" w:hAnsi="UICTFontTextStyleBody" w:cs="Times New Roman"/>
          <w:color w:val="454545"/>
          <w:sz w:val="26"/>
          <w:szCs w:val="26"/>
        </w:rPr>
        <w:t xml:space="preserve"> </w:t>
      </w:r>
      <w:proofErr w:type="gramStart"/>
      <w:r w:rsidRPr="00CD432E">
        <w:rPr>
          <w:rFonts w:ascii="UICTFontTextStyleBody" w:eastAsia="Times New Roman" w:hAnsi="UICTFontTextStyleBody" w:cs="Times New Roman"/>
          <w:color w:val="454545"/>
          <w:sz w:val="26"/>
          <w:szCs w:val="26"/>
        </w:rPr>
        <w:t>Phí huỷ bỏ trong vòng tám tuần từ khi khởi hành là 100% toàn bộ chi phí.</w:t>
      </w:r>
      <w:proofErr w:type="gramEnd"/>
      <w:r w:rsidRPr="00CD432E">
        <w:rPr>
          <w:rFonts w:ascii="UICTFontTextStyleBody" w:eastAsia="Times New Roman" w:hAnsi="UICTFontTextStyleBody" w:cs="Times New Roman"/>
          <w:color w:val="454545"/>
          <w:sz w:val="26"/>
          <w:szCs w:val="26"/>
        </w:rPr>
        <w:t>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b/>
          <w:bCs/>
          <w:color w:val="454545"/>
          <w:sz w:val="26"/>
          <w:szCs w:val="26"/>
        </w:rPr>
        <w:t>Bảo hiểm du lịch</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proofErr w:type="gramStart"/>
      <w:r w:rsidRPr="00CD432E">
        <w:rPr>
          <w:rFonts w:ascii="UICTFontTextStyleBody" w:eastAsia="Times New Roman" w:hAnsi="UICTFontTextStyleBody" w:cs="Times New Roman"/>
          <w:color w:val="454545"/>
          <w:sz w:val="26"/>
          <w:szCs w:val="26"/>
        </w:rPr>
        <w:t>Khuyến cáo nên mua bảo hiểm du lịch, điều lệ có thể thay đổi nhưng quý vị có thể lựa chọn phương thức phù hợp nhất.</w:t>
      </w:r>
      <w:proofErr w:type="gramEnd"/>
      <w:r w:rsidRPr="00CD432E">
        <w:rPr>
          <w:rFonts w:ascii="UICTFontTextStyleBody" w:eastAsia="Times New Roman" w:hAnsi="UICTFontTextStyleBody" w:cs="Times New Roman"/>
          <w:color w:val="454545"/>
          <w:sz w:val="26"/>
          <w:szCs w:val="26"/>
        </w:rPr>
        <w:t xml:space="preserve"> Cần lưu ý bảo hiểm về việc hoãn hay hủy chuyến bay vào giờ cuối, y tế, thất lạc hành lý. </w:t>
      </w:r>
      <w:proofErr w:type="gramStart"/>
      <w:r w:rsidRPr="00CD432E">
        <w:rPr>
          <w:rFonts w:ascii="UICTFontTextStyleBody" w:eastAsia="Times New Roman" w:hAnsi="UICTFontTextStyleBody" w:cs="Times New Roman"/>
          <w:color w:val="454545"/>
          <w:sz w:val="26"/>
          <w:szCs w:val="26"/>
        </w:rPr>
        <w:t>Trước khi mua bảo hiểm quý vị có thể kiểm tra xem công ty bảo hiểm của quý vị có hoàn trả ở nước ngoài hay không.</w:t>
      </w:r>
      <w:proofErr w:type="gramEnd"/>
      <w:r w:rsidRPr="00CD432E">
        <w:rPr>
          <w:rFonts w:ascii="UICTFontTextStyleBody" w:eastAsia="Times New Roman" w:hAnsi="UICTFontTextStyleBody" w:cs="Times New Roman"/>
          <w:color w:val="454545"/>
          <w:sz w:val="26"/>
          <w:szCs w:val="26"/>
        </w:rPr>
        <w:t xml:space="preserve"> Xin lưu ý có một số công ty bảo hiểm yêu cầu đóng tiền hay đặt cọc khi mua. </w:t>
      </w:r>
      <w:proofErr w:type="gramStart"/>
      <w:r w:rsidRPr="00CD432E">
        <w:rPr>
          <w:rFonts w:ascii="UICTFontTextStyleBody" w:eastAsia="Times New Roman" w:hAnsi="UICTFontTextStyleBody" w:cs="Times New Roman"/>
          <w:color w:val="454545"/>
          <w:sz w:val="26"/>
          <w:szCs w:val="26"/>
        </w:rPr>
        <w:t>Chúng tôi có thể cung cấp thông tin một số công ty bảo hiểm cho quý vị.</w:t>
      </w:r>
      <w:proofErr w:type="gramEnd"/>
      <w:r w:rsidRPr="00CD432E">
        <w:rPr>
          <w:rFonts w:ascii="UICTFontTextStyleBody" w:eastAsia="Times New Roman" w:hAnsi="UICTFontTextStyleBody" w:cs="Times New Roman"/>
          <w:color w:val="454545"/>
          <w:sz w:val="26"/>
          <w:szCs w:val="26"/>
        </w:rPr>
        <w:t>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b/>
          <w:bCs/>
          <w:color w:val="454545"/>
          <w:sz w:val="26"/>
          <w:szCs w:val="26"/>
        </w:rPr>
        <w:t>Khởi hành</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proofErr w:type="gramStart"/>
      <w:r w:rsidRPr="00CD432E">
        <w:rPr>
          <w:rFonts w:ascii="UICTFontTextStyleBody" w:eastAsia="Times New Roman" w:hAnsi="UICTFontTextStyleBody" w:cs="Times New Roman"/>
          <w:color w:val="454545"/>
          <w:sz w:val="26"/>
          <w:szCs w:val="26"/>
        </w:rPr>
        <w:t>Chuyến đi sẽ bắt đầu và kết thúc tại New Delhi, Ấn Độ. Chịu trách nhiệm về vé.</w:t>
      </w:r>
      <w:proofErr w:type="gramEnd"/>
      <w:r w:rsidRPr="00CD432E">
        <w:rPr>
          <w:rFonts w:ascii="UICTFontTextStyleBody" w:eastAsia="Times New Roman" w:hAnsi="UICTFontTextStyleBody" w:cs="Times New Roman"/>
          <w:b/>
          <w:bCs/>
          <w:color w:val="454545"/>
          <w:sz w:val="26"/>
          <w:szCs w:val="26"/>
        </w:rPr>
        <w:t> Vé máy bay quốc tế cần đặt càng sớm càng tốt </w:t>
      </w:r>
      <w:r w:rsidRPr="00CD432E">
        <w:rPr>
          <w:rFonts w:ascii="UICTFontTextStyleBody" w:eastAsia="Times New Roman" w:hAnsi="UICTFontTextStyleBody" w:cs="Times New Roman"/>
          <w:color w:val="454545"/>
          <w:sz w:val="26"/>
          <w:szCs w:val="26"/>
        </w:rPr>
        <w:t>vì các chuyến bay đến và đi khỏi Ấn Độ luôn đầy khách và chuyến hành hương này lại diễn ra vào mùa du lịch cao điểm. Các chuyến bay quốc tế thường hạ cánh vào buổi đêm hoặc sáng sớm. Chúng tôi có thể giúp đặt vé, và quý vị có thể tham khảo với chúng tôi trước khi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b/>
          <w:bCs/>
          <w:color w:val="454545"/>
          <w:sz w:val="26"/>
          <w:szCs w:val="26"/>
        </w:rPr>
        <w:t>Kết thúc</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lastRenderedPageBreak/>
        <w:t>Đoàn hành hương cùng Tu viện Lộc Uyển sẽ hết thúc vào tối 28 tháng 10 năm 2016 tại New Delhi. Xin quý vị đặt vé về sau 11:00 giờ tối 28 tháng 10 năm 2016 ngày hoặc sáng sớm ngày 29 tháng 10 năm 2016.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proofErr w:type="gramStart"/>
      <w:r w:rsidRPr="00CD432E">
        <w:rPr>
          <w:rFonts w:ascii="UICTFontTextStyleBody" w:eastAsia="Times New Roman" w:hAnsi="UICTFontTextStyleBody" w:cs="Times New Roman"/>
          <w:color w:val="454545"/>
          <w:sz w:val="26"/>
          <w:szCs w:val="26"/>
        </w:rPr>
        <w:t>Quý vị nào đi hành hương Agra thì hành trình sẽ kết thúc vào tối khuya 29 tháng 10.</w:t>
      </w:r>
      <w:proofErr w:type="gramEnd"/>
      <w:r w:rsidRPr="00CD432E">
        <w:rPr>
          <w:rFonts w:ascii="UICTFontTextStyleBody" w:eastAsia="Times New Roman" w:hAnsi="UICTFontTextStyleBody" w:cs="Times New Roman"/>
          <w:color w:val="454545"/>
          <w:sz w:val="26"/>
          <w:szCs w:val="26"/>
        </w:rPr>
        <w:t xml:space="preserve"> Xin quý vị đặt vé về sau 11:30 giờ khuya 28 tháng 10 hoặc sáng sớm ngày 30 tháng 10 năm 2016.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 xml:space="preserve">Quý vị đi viếng Hang động thì sẽ kết thúc chuyến đi vào 12 giờ trưa ngày 1 tháng 11. </w:t>
      </w:r>
      <w:proofErr w:type="gramStart"/>
      <w:r w:rsidRPr="00CD432E">
        <w:rPr>
          <w:rFonts w:ascii="UICTFontTextStyleBody" w:eastAsia="Times New Roman" w:hAnsi="UICTFontTextStyleBody" w:cs="Times New Roman"/>
          <w:color w:val="454545"/>
          <w:sz w:val="26"/>
          <w:szCs w:val="26"/>
        </w:rPr>
        <w:t>Xin quý vị đặt vé về sau 6:00 giờ tối ngày 1 tháng 11 năm 2016.</w:t>
      </w:r>
      <w:proofErr w:type="gramEnd"/>
      <w:r w:rsidRPr="00CD432E">
        <w:rPr>
          <w:rFonts w:ascii="UICTFontTextStyleBody" w:eastAsia="Times New Roman" w:hAnsi="UICTFontTextStyleBody" w:cs="Times New Roman"/>
          <w:color w:val="454545"/>
          <w:sz w:val="26"/>
          <w:szCs w:val="26"/>
        </w:rPr>
        <w:t>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b/>
          <w:bCs/>
          <w:color w:val="454545"/>
          <w:sz w:val="26"/>
          <w:szCs w:val="26"/>
        </w:rPr>
        <w:t>Ở lại thêm</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 xml:space="preserve">Quý vị nào ở lại thêm một hai đêm trước hay sau chuyến đi để nghỉ ngơi giữa các chuyến bay thì chúng tôi rất hoan hỉ đặt phòng cho quý vị hay cung cấp danh sách khách sạn tại Delhi. </w:t>
      </w:r>
      <w:proofErr w:type="gramStart"/>
      <w:r w:rsidRPr="00CD432E">
        <w:rPr>
          <w:rFonts w:ascii="UICTFontTextStyleBody" w:eastAsia="Times New Roman" w:hAnsi="UICTFontTextStyleBody" w:cs="Times New Roman"/>
          <w:color w:val="454545"/>
          <w:sz w:val="26"/>
          <w:szCs w:val="26"/>
        </w:rPr>
        <w:t>Xin đặt phòng trước vì tháng Mười/Mười một là mùa du lịch cao điểm.</w:t>
      </w:r>
      <w:proofErr w:type="gramEnd"/>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b/>
          <w:bCs/>
          <w:color w:val="454545"/>
          <w:sz w:val="26"/>
          <w:szCs w:val="26"/>
        </w:rPr>
        <w:t>Giấy tờ cần thiết cho chuyến đi</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proofErr w:type="gramStart"/>
      <w:r w:rsidRPr="00CD432E">
        <w:rPr>
          <w:rFonts w:ascii="UICTFontTextStyleBody" w:eastAsia="Times New Roman" w:hAnsi="UICTFontTextStyleBody" w:cs="Times New Roman"/>
          <w:color w:val="454545"/>
          <w:sz w:val="26"/>
          <w:szCs w:val="26"/>
        </w:rPr>
        <w:t>Quý vị cần có visa và pasport có hiệu lực để vào Ấn Độ và Nepal.</w:t>
      </w:r>
      <w:proofErr w:type="gramEnd"/>
      <w:r w:rsidRPr="00CD432E">
        <w:rPr>
          <w:rFonts w:ascii="UICTFontTextStyleBody" w:eastAsia="Times New Roman" w:hAnsi="UICTFontTextStyleBody" w:cs="Times New Roman"/>
          <w:color w:val="454545"/>
          <w:sz w:val="26"/>
          <w:szCs w:val="26"/>
        </w:rPr>
        <w:t>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 xml:space="preserve">Visa vào Nepal có thể xin tại biên giới trong chuyến đi, chi phí $25. Xin quý vị cầm </w:t>
      </w:r>
      <w:proofErr w:type="gramStart"/>
      <w:r w:rsidRPr="00CD432E">
        <w:rPr>
          <w:rFonts w:ascii="UICTFontTextStyleBody" w:eastAsia="Times New Roman" w:hAnsi="UICTFontTextStyleBody" w:cs="Times New Roman"/>
          <w:color w:val="454545"/>
          <w:sz w:val="26"/>
          <w:szCs w:val="26"/>
        </w:rPr>
        <w:t>theo</w:t>
      </w:r>
      <w:proofErr w:type="gramEnd"/>
      <w:r w:rsidRPr="00CD432E">
        <w:rPr>
          <w:rFonts w:ascii="UICTFontTextStyleBody" w:eastAsia="Times New Roman" w:hAnsi="UICTFontTextStyleBody" w:cs="Times New Roman"/>
          <w:color w:val="454545"/>
          <w:sz w:val="26"/>
          <w:szCs w:val="26"/>
        </w:rPr>
        <w:t xml:space="preserve"> một ảnh thẻ và chừa một trang trống trong pasport.</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proofErr w:type="gramStart"/>
      <w:r w:rsidRPr="00CD432E">
        <w:rPr>
          <w:rFonts w:ascii="UICTFontTextStyleBody" w:eastAsia="Times New Roman" w:hAnsi="UICTFontTextStyleBody" w:cs="Times New Roman"/>
          <w:color w:val="454545"/>
          <w:sz w:val="26"/>
          <w:szCs w:val="26"/>
        </w:rPr>
        <w:t>Visa vào Ấn Độ cần phải có trước khi khởi hành và là loại visa </w:t>
      </w:r>
      <w:r w:rsidRPr="00CD432E">
        <w:rPr>
          <w:rFonts w:ascii="UICTFontTextStyleBody" w:eastAsia="Times New Roman" w:hAnsi="UICTFontTextStyleBody" w:cs="Times New Roman"/>
          <w:b/>
          <w:bCs/>
          <w:color w:val="454545"/>
          <w:sz w:val="26"/>
          <w:szCs w:val="26"/>
          <w:u w:val="single"/>
        </w:rPr>
        <w:t>nhập cảnh nhiều lần</w:t>
      </w:r>
      <w:r w:rsidRPr="00CD432E">
        <w:rPr>
          <w:rFonts w:ascii="UICTFontTextStyleBody" w:eastAsia="Times New Roman" w:hAnsi="UICTFontTextStyleBody" w:cs="Times New Roman"/>
          <w:color w:val="454545"/>
          <w:sz w:val="26"/>
          <w:szCs w:val="26"/>
        </w:rPr>
        <w:t>.</w:t>
      </w:r>
      <w:proofErr w:type="gramEnd"/>
      <w:r w:rsidRPr="00CD432E">
        <w:rPr>
          <w:rFonts w:ascii="UICTFontTextStyleBody" w:eastAsia="Times New Roman" w:hAnsi="UICTFontTextStyleBody" w:cs="Times New Roman"/>
          <w:color w:val="454545"/>
          <w:sz w:val="26"/>
          <w:szCs w:val="26"/>
        </w:rPr>
        <w:t xml:space="preserve"> </w:t>
      </w:r>
      <w:proofErr w:type="gramStart"/>
      <w:r w:rsidRPr="00CD432E">
        <w:rPr>
          <w:rFonts w:ascii="UICTFontTextStyleBody" w:eastAsia="Times New Roman" w:hAnsi="UICTFontTextStyleBody" w:cs="Times New Roman"/>
          <w:color w:val="454545"/>
          <w:sz w:val="26"/>
          <w:szCs w:val="26"/>
        </w:rPr>
        <w:t>Thông thường visa cấp 10 năm cho công dân Mỹ. Nhớ là visa phải có hiệu lực trong suốt chuyến đi.</w:t>
      </w:r>
      <w:proofErr w:type="gramEnd"/>
      <w:r w:rsidRPr="00CD432E">
        <w:rPr>
          <w:rFonts w:ascii="UICTFontTextStyleBody" w:eastAsia="Times New Roman" w:hAnsi="UICTFontTextStyleBody" w:cs="Times New Roman"/>
          <w:color w:val="454545"/>
          <w:sz w:val="26"/>
          <w:szCs w:val="26"/>
        </w:rPr>
        <w:t>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b/>
          <w:bCs/>
          <w:color w:val="454545"/>
          <w:sz w:val="26"/>
          <w:szCs w:val="26"/>
        </w:rPr>
        <w:br/>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b/>
          <w:bCs/>
          <w:color w:val="454545"/>
          <w:sz w:val="26"/>
          <w:szCs w:val="26"/>
        </w:rPr>
        <w:t>Thông Visa</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Thông tin về Đại Sứ Quán Ấn Độ và vấn đề nộp visa</w:t>
      </w:r>
    </w:p>
    <w:p w:rsidR="0006309D" w:rsidRPr="00CD432E" w:rsidRDefault="0006309D" w:rsidP="0006309D">
      <w:pPr>
        <w:spacing w:after="0" w:line="324" w:lineRule="atLeast"/>
        <w:rPr>
          <w:rFonts w:ascii="UICTFontTextStyleBody" w:eastAsia="Times New Roman" w:hAnsi="UICTFontTextStyleBody" w:cs="Times New Roman"/>
          <w:color w:val="454545"/>
          <w:sz w:val="26"/>
          <w:szCs w:val="26"/>
        </w:rPr>
      </w:pPr>
      <w:hyperlink r:id="rId8" w:tgtFrame="_blank" w:history="1">
        <w:r w:rsidRPr="00CD432E">
          <w:rPr>
            <w:rFonts w:ascii="UICTFontTextStyleBody" w:eastAsia="Times New Roman" w:hAnsi="UICTFontTextStyleBody" w:cs="Times New Roman"/>
            <w:color w:val="454545"/>
            <w:sz w:val="26"/>
            <w:u w:val="single"/>
          </w:rPr>
          <w:t>http://www.in.ckgs.us/index.shtml</w:t>
        </w:r>
      </w:hyperlink>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Thông tin về công ty du lịch đại diện:</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b/>
          <w:bCs/>
          <w:color w:val="454545"/>
          <w:sz w:val="26"/>
          <w:szCs w:val="26"/>
        </w:rPr>
        <w:t>Tên Công ty:</w:t>
      </w:r>
      <w:r w:rsidRPr="00CD432E">
        <w:rPr>
          <w:rFonts w:ascii="UICTFontTextStyleBody" w:eastAsia="Times New Roman" w:hAnsi="UICTFontTextStyleBody" w:cs="Times New Roman"/>
          <w:color w:val="454545"/>
          <w:sz w:val="26"/>
          <w:szCs w:val="26"/>
        </w:rPr>
        <w:t> Seth Consultants Pvt. Ltd. (Government-Approved Tour Operators)</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b/>
          <w:bCs/>
          <w:color w:val="454545"/>
          <w:sz w:val="26"/>
          <w:szCs w:val="26"/>
        </w:rPr>
        <w:t>Địa chỉ:</w:t>
      </w:r>
      <w:r w:rsidRPr="00CD432E">
        <w:rPr>
          <w:rFonts w:ascii="UICTFontTextStyleBody" w:eastAsia="Times New Roman" w:hAnsi="UICTFontTextStyleBody" w:cs="Times New Roman"/>
          <w:color w:val="454545"/>
          <w:sz w:val="26"/>
          <w:szCs w:val="26"/>
        </w:rPr>
        <w:t> 50/8 First Floor, Tolstoy Lane, Janpath, New Delhi 110001, INDIA</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b/>
          <w:bCs/>
          <w:color w:val="454545"/>
          <w:sz w:val="26"/>
          <w:szCs w:val="26"/>
        </w:rPr>
        <w:t>Điện thoại:</w:t>
      </w:r>
      <w:r w:rsidRPr="00CD432E">
        <w:rPr>
          <w:rFonts w:ascii="UICTFontTextStyleBody" w:eastAsia="Times New Roman" w:hAnsi="UICTFontTextStyleBody" w:cs="Times New Roman"/>
          <w:color w:val="454545"/>
          <w:sz w:val="26"/>
          <w:szCs w:val="26"/>
        </w:rPr>
        <w:t> </w:t>
      </w:r>
      <w:hyperlink r:id="rId9" w:tgtFrame="_blank" w:history="1">
        <w:r w:rsidRPr="00CD432E">
          <w:rPr>
            <w:rFonts w:ascii="UICTFontTextStyleBody" w:eastAsia="Times New Roman" w:hAnsi="UICTFontTextStyleBody" w:cs="Times New Roman"/>
            <w:color w:val="0000FF"/>
            <w:sz w:val="26"/>
            <w:u w:val="single"/>
          </w:rPr>
          <w:t>+91-120-2511633</w:t>
        </w:r>
      </w:hyperlink>
      <w:r w:rsidRPr="00CD432E">
        <w:rPr>
          <w:rFonts w:ascii="UICTFontTextStyleBody" w:eastAsia="Times New Roman" w:hAnsi="UICTFontTextStyleBody" w:cs="Times New Roman"/>
          <w:color w:val="454545"/>
          <w:sz w:val="26"/>
          <w:szCs w:val="26"/>
        </w:rPr>
        <w:t>, </w:t>
      </w:r>
      <w:hyperlink r:id="rId10" w:tgtFrame="_blank" w:history="1">
        <w:r w:rsidRPr="00CD432E">
          <w:rPr>
            <w:rFonts w:ascii="UICTFontTextStyleBody" w:eastAsia="Times New Roman" w:hAnsi="UICTFontTextStyleBody" w:cs="Times New Roman"/>
            <w:color w:val="0000FF"/>
            <w:sz w:val="26"/>
            <w:u w:val="single"/>
          </w:rPr>
          <w:t>+91-120-4334284</w:t>
        </w:r>
      </w:hyperlink>
      <w:r w:rsidRPr="00CD432E">
        <w:rPr>
          <w:rFonts w:ascii="UICTFontTextStyleBody" w:eastAsia="Times New Roman" w:hAnsi="UICTFontTextStyleBody" w:cs="Times New Roman"/>
          <w:color w:val="454545"/>
          <w:sz w:val="26"/>
          <w:szCs w:val="26"/>
        </w:rPr>
        <w:t>; </w:t>
      </w:r>
      <w:hyperlink r:id="rId11" w:tgtFrame="_blank" w:history="1">
        <w:r w:rsidRPr="00CD432E">
          <w:rPr>
            <w:rFonts w:ascii="UICTFontTextStyleBody" w:eastAsia="Times New Roman" w:hAnsi="UICTFontTextStyleBody" w:cs="Times New Roman"/>
            <w:color w:val="0000FF"/>
            <w:sz w:val="26"/>
            <w:u w:val="single"/>
          </w:rPr>
          <w:t>+91-120-2512162</w:t>
        </w:r>
      </w:hyperlink>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b/>
          <w:bCs/>
          <w:color w:val="454545"/>
          <w:sz w:val="26"/>
          <w:szCs w:val="26"/>
        </w:rPr>
        <w:t>Email:</w:t>
      </w:r>
      <w:r w:rsidRPr="00CD432E">
        <w:rPr>
          <w:rFonts w:ascii="UICTFontTextStyleBody" w:eastAsia="Times New Roman" w:hAnsi="UICTFontTextStyleBody" w:cs="Times New Roman"/>
          <w:color w:val="454545"/>
          <w:sz w:val="26"/>
          <w:szCs w:val="26"/>
        </w:rPr>
        <w:t> </w:t>
      </w:r>
      <w:hyperlink r:id="rId12" w:tgtFrame="_blank" w:history="1">
        <w:r w:rsidRPr="00CD432E">
          <w:rPr>
            <w:rFonts w:ascii="UICTFontTextStyleBody" w:eastAsia="Times New Roman" w:hAnsi="UICTFontTextStyleBody" w:cs="Times New Roman"/>
            <w:color w:val="0000FF"/>
            <w:sz w:val="26"/>
            <w:u w:val="single"/>
          </w:rPr>
          <w:t>info@buddhapath.com</w:t>
        </w:r>
      </w:hyperlink>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b/>
          <w:bCs/>
          <w:color w:val="454545"/>
          <w:sz w:val="26"/>
          <w:szCs w:val="26"/>
        </w:rPr>
        <w:t>Thông tin quan trọng</w:t>
      </w:r>
    </w:p>
    <w:p w:rsidR="0006309D"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 xml:space="preserve">Mỗi người tham gia cần cung cấp những thông tin sau để đặt vé máy bay, tàu lửa, khách sạn: Họ tên, giới tính, ngày tháng năm sinh, mã số passport, ngày cấp, nơi cấp, ngày hết hạn, số điện thoại liên lạc khi cần thiết. </w:t>
      </w:r>
      <w:proofErr w:type="gramStart"/>
      <w:r w:rsidRPr="00CD432E">
        <w:rPr>
          <w:rFonts w:ascii="UICTFontTextStyleBody" w:eastAsia="Times New Roman" w:hAnsi="UICTFontTextStyleBody" w:cs="Times New Roman"/>
          <w:color w:val="454545"/>
          <w:sz w:val="26"/>
          <w:szCs w:val="26"/>
        </w:rPr>
        <w:t>Quý vị có thể cung cấp thêm mã số visa, ngày cấp, ngày hết hạn, nơi cấp cho chúng tôi ngay sau khi nhận được visa.</w:t>
      </w:r>
      <w:proofErr w:type="gramEnd"/>
      <w:r w:rsidRPr="00CD432E">
        <w:rPr>
          <w:rFonts w:ascii="UICTFontTextStyleBody" w:eastAsia="Times New Roman" w:hAnsi="UICTFontTextStyleBody" w:cs="Times New Roman"/>
          <w:color w:val="454545"/>
          <w:sz w:val="26"/>
          <w:szCs w:val="26"/>
        </w:rPr>
        <w:t>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b/>
          <w:bCs/>
          <w:color w:val="454545"/>
          <w:sz w:val="26"/>
          <w:szCs w:val="26"/>
        </w:rPr>
        <w:t>Mệnh giá tiền tệ và việc sử dụng thẻ tín dụng và tiền hoa hồng</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lastRenderedPageBreak/>
        <w:t xml:space="preserve">Như đã thông báo là chi phí khách sạn, thức ăn, vận chuyển đã được bao trọn trong chi phí du lịch. Du khách cần mang </w:t>
      </w:r>
      <w:proofErr w:type="gramStart"/>
      <w:r w:rsidRPr="00CD432E">
        <w:rPr>
          <w:rFonts w:ascii="UICTFontTextStyleBody" w:eastAsia="Times New Roman" w:hAnsi="UICTFontTextStyleBody" w:cs="Times New Roman"/>
          <w:color w:val="454545"/>
          <w:sz w:val="26"/>
          <w:szCs w:val="26"/>
        </w:rPr>
        <w:t>theo</w:t>
      </w:r>
      <w:proofErr w:type="gramEnd"/>
      <w:r w:rsidRPr="00CD432E">
        <w:rPr>
          <w:rFonts w:ascii="UICTFontTextStyleBody" w:eastAsia="Times New Roman" w:hAnsi="UICTFontTextStyleBody" w:cs="Times New Roman"/>
          <w:color w:val="454545"/>
          <w:sz w:val="26"/>
          <w:szCs w:val="26"/>
        </w:rPr>
        <w:t xml:space="preserve"> một ít tiền mặt để mua quà lưu niệm. </w:t>
      </w:r>
      <w:proofErr w:type="gramStart"/>
      <w:r w:rsidRPr="00CD432E">
        <w:rPr>
          <w:rFonts w:ascii="UICTFontTextStyleBody" w:eastAsia="Times New Roman" w:hAnsi="UICTFontTextStyleBody" w:cs="Times New Roman"/>
          <w:color w:val="454545"/>
          <w:sz w:val="26"/>
          <w:szCs w:val="26"/>
        </w:rPr>
        <w:t>Quý vị cũng có thể cần trả thêm tiền nếu muốn ở lại Ấn Độ lâu hơn, như là đến trước hay về sau chuyến hành hương.</w:t>
      </w:r>
      <w:proofErr w:type="gramEnd"/>
      <w:r w:rsidRPr="00CD432E">
        <w:rPr>
          <w:rFonts w:ascii="UICTFontTextStyleBody" w:eastAsia="Times New Roman" w:hAnsi="UICTFontTextStyleBody" w:cs="Times New Roman"/>
          <w:color w:val="454545"/>
          <w:sz w:val="26"/>
          <w:szCs w:val="26"/>
        </w:rPr>
        <w:t xml:space="preserve"> Quý vị có thể sử dụng thẻ tín dụng Visa hay American Express tại một số khách sạn hay những cửa hàng lớn ở Delhi hay Varanasi, nhưng không tại các nơi hành hương. </w:t>
      </w:r>
      <w:proofErr w:type="gramStart"/>
      <w:r w:rsidRPr="00CD432E">
        <w:rPr>
          <w:rFonts w:ascii="UICTFontTextStyleBody" w:eastAsia="Times New Roman" w:hAnsi="UICTFontTextStyleBody" w:cs="Times New Roman"/>
          <w:color w:val="454545"/>
          <w:sz w:val="26"/>
          <w:szCs w:val="26"/>
        </w:rPr>
        <w:t>Máy rút tiền ATM có ở khắp nơi nhưng không tiện dụng như ở Mỹ. Từ tháng 11 năm 2015, 1 đô la đổi được 65 Rupee.</w:t>
      </w:r>
      <w:proofErr w:type="gramEnd"/>
      <w:r w:rsidRPr="00CD432E">
        <w:rPr>
          <w:rFonts w:ascii="UICTFontTextStyleBody" w:eastAsia="Times New Roman" w:hAnsi="UICTFontTextStyleBody" w:cs="Times New Roman"/>
          <w:color w:val="454545"/>
          <w:sz w:val="26"/>
          <w:szCs w:val="26"/>
        </w:rPr>
        <w:t xml:space="preserve"> Tốt nhất là quý vị nên đổi tiền tại sân bay New Delhi, không cần đổi từ Mỹ. Có một vài nhà băng đổi tiền với mệnh giá tương đương trước và sau khi quý vị làm thủ tục hải quan. </w:t>
      </w:r>
      <w:proofErr w:type="gramStart"/>
      <w:r w:rsidRPr="00CD432E">
        <w:rPr>
          <w:rFonts w:ascii="UICTFontTextStyleBody" w:eastAsia="Times New Roman" w:hAnsi="UICTFontTextStyleBody" w:cs="Times New Roman"/>
          <w:color w:val="454545"/>
          <w:sz w:val="26"/>
          <w:szCs w:val="26"/>
        </w:rPr>
        <w:t>Sử dụng máy đổi tiền ATM cũng là phương thức dễ dàng để đổi tiền Rupee.</w:t>
      </w:r>
      <w:proofErr w:type="gramEnd"/>
      <w:r w:rsidRPr="00CD432E">
        <w:rPr>
          <w:rFonts w:ascii="UICTFontTextStyleBody" w:eastAsia="Times New Roman" w:hAnsi="UICTFontTextStyleBody" w:cs="Times New Roman"/>
          <w:color w:val="454545"/>
          <w:sz w:val="26"/>
          <w:szCs w:val="26"/>
        </w:rPr>
        <w:t>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br/>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proofErr w:type="gramStart"/>
      <w:r w:rsidRPr="00CD432E">
        <w:rPr>
          <w:rFonts w:ascii="UICTFontTextStyleBody" w:eastAsia="Times New Roman" w:hAnsi="UICTFontTextStyleBody" w:cs="Times New Roman"/>
          <w:color w:val="454545"/>
          <w:sz w:val="26"/>
          <w:szCs w:val="26"/>
        </w:rPr>
        <w:t>Du khách thường thắc mắc về tiền hoa hồng.</w:t>
      </w:r>
      <w:proofErr w:type="gramEnd"/>
      <w:r w:rsidRPr="00CD432E">
        <w:rPr>
          <w:rFonts w:ascii="UICTFontTextStyleBody" w:eastAsia="Times New Roman" w:hAnsi="UICTFontTextStyleBody" w:cs="Times New Roman"/>
          <w:color w:val="454545"/>
          <w:sz w:val="26"/>
          <w:szCs w:val="26"/>
        </w:rPr>
        <w:t xml:space="preserve"> </w:t>
      </w:r>
      <w:proofErr w:type="gramStart"/>
      <w:r w:rsidRPr="00CD432E">
        <w:rPr>
          <w:rFonts w:ascii="UICTFontTextStyleBody" w:eastAsia="Times New Roman" w:hAnsi="UICTFontTextStyleBody" w:cs="Times New Roman"/>
          <w:color w:val="454545"/>
          <w:sz w:val="26"/>
          <w:szCs w:val="26"/>
        </w:rPr>
        <w:t>Vài năm trở lại đây, Shantum và những cộng sự của mình đã thành lập một hệ thống cúng dường/ trả tiền hoa hồng tại các thánh địa.</w:t>
      </w:r>
      <w:proofErr w:type="gramEnd"/>
      <w:r w:rsidRPr="00CD432E">
        <w:rPr>
          <w:rFonts w:ascii="UICTFontTextStyleBody" w:eastAsia="Times New Roman" w:hAnsi="UICTFontTextStyleBody" w:cs="Times New Roman"/>
          <w:color w:val="454545"/>
          <w:sz w:val="26"/>
          <w:szCs w:val="26"/>
        </w:rPr>
        <w:t xml:space="preserve"> </w:t>
      </w:r>
      <w:proofErr w:type="gramStart"/>
      <w:r w:rsidRPr="00CD432E">
        <w:rPr>
          <w:rFonts w:ascii="UICTFontTextStyleBody" w:eastAsia="Times New Roman" w:hAnsi="UICTFontTextStyleBody" w:cs="Times New Roman"/>
          <w:color w:val="454545"/>
          <w:sz w:val="26"/>
          <w:szCs w:val="26"/>
        </w:rPr>
        <w:t>Cuối chuyến đi quý vị có thể đóng góp trả lại cho Shantum.</w:t>
      </w:r>
      <w:proofErr w:type="gramEnd"/>
      <w:r w:rsidRPr="00CD432E">
        <w:rPr>
          <w:rFonts w:ascii="UICTFontTextStyleBody" w:eastAsia="Times New Roman" w:hAnsi="UICTFontTextStyleBody" w:cs="Times New Roman"/>
          <w:color w:val="454545"/>
          <w:sz w:val="26"/>
          <w:szCs w:val="26"/>
        </w:rPr>
        <w:t xml:space="preserve">  </w:t>
      </w:r>
      <w:proofErr w:type="gramStart"/>
      <w:r w:rsidRPr="00CD432E">
        <w:rPr>
          <w:rFonts w:ascii="UICTFontTextStyleBody" w:eastAsia="Times New Roman" w:hAnsi="UICTFontTextStyleBody" w:cs="Times New Roman"/>
          <w:color w:val="454545"/>
          <w:sz w:val="26"/>
          <w:szCs w:val="26"/>
        </w:rPr>
        <w:t>Hệ thống này cho đến nay vẫn hoạt động tốt, mỗi ngày chúng tôi ước tính 5-&gt;8 đô la/người.</w:t>
      </w:r>
      <w:proofErr w:type="gramEnd"/>
      <w:r w:rsidRPr="00CD432E">
        <w:rPr>
          <w:rFonts w:ascii="UICTFontTextStyleBody" w:eastAsia="Times New Roman" w:hAnsi="UICTFontTextStyleBody" w:cs="Times New Roman"/>
          <w:color w:val="454545"/>
          <w:sz w:val="26"/>
          <w:szCs w:val="26"/>
        </w:rPr>
        <w:t>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br/>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 xml:space="preserve">Nếu quý vị đến trước đoàn hay ở lại sau đó thì thông thường thưởng 50 Rupee cho nhân viên khuôn vác, tiền hoa hồng ở nhà hàng thường 5-10% hoá </w:t>
      </w:r>
      <w:proofErr w:type="gramStart"/>
      <w:r w:rsidRPr="00CD432E">
        <w:rPr>
          <w:rFonts w:ascii="UICTFontTextStyleBody" w:eastAsia="Times New Roman" w:hAnsi="UICTFontTextStyleBody" w:cs="Times New Roman"/>
          <w:color w:val="454545"/>
          <w:sz w:val="26"/>
          <w:szCs w:val="26"/>
        </w:rPr>
        <w:t>đơn,</w:t>
      </w:r>
      <w:proofErr w:type="gramEnd"/>
      <w:r w:rsidRPr="00CD432E">
        <w:rPr>
          <w:rFonts w:ascii="UICTFontTextStyleBody" w:eastAsia="Times New Roman" w:hAnsi="UICTFontTextStyleBody" w:cs="Times New Roman"/>
          <w:color w:val="454545"/>
          <w:sz w:val="26"/>
          <w:szCs w:val="26"/>
        </w:rPr>
        <w:t xml:space="preserve"> không tính phí đã được bao gồm. Nếu thuê </w:t>
      </w:r>
      <w:proofErr w:type="gramStart"/>
      <w:r w:rsidRPr="00CD432E">
        <w:rPr>
          <w:rFonts w:ascii="UICTFontTextStyleBody" w:eastAsia="Times New Roman" w:hAnsi="UICTFontTextStyleBody" w:cs="Times New Roman"/>
          <w:color w:val="454545"/>
          <w:sz w:val="26"/>
          <w:szCs w:val="26"/>
        </w:rPr>
        <w:t>xe</w:t>
      </w:r>
      <w:proofErr w:type="gramEnd"/>
      <w:r w:rsidRPr="00CD432E">
        <w:rPr>
          <w:rFonts w:ascii="UICTFontTextStyleBody" w:eastAsia="Times New Roman" w:hAnsi="UICTFontTextStyleBody" w:cs="Times New Roman"/>
          <w:color w:val="454545"/>
          <w:sz w:val="26"/>
          <w:szCs w:val="26"/>
        </w:rPr>
        <w:t xml:space="preserve"> nguyên ngày và quý vị hài lòng thì thưởng cho tài xế 300 Rupee/ngày.</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b/>
          <w:bCs/>
          <w:color w:val="454545"/>
          <w:sz w:val="26"/>
          <w:szCs w:val="26"/>
        </w:rPr>
        <w:t>Khách sạn/ Chỗ ở</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proofErr w:type="gramStart"/>
      <w:r w:rsidRPr="00CD432E">
        <w:rPr>
          <w:rFonts w:ascii="UICTFontTextStyleBody" w:eastAsia="Times New Roman" w:hAnsi="UICTFontTextStyleBody" w:cs="Times New Roman"/>
          <w:color w:val="454545"/>
          <w:sz w:val="26"/>
          <w:szCs w:val="26"/>
        </w:rPr>
        <w:t>Chúng tôi chọn khách sạn phòng đôi có phòng tắm và toilét riêng.</w:t>
      </w:r>
      <w:proofErr w:type="gramEnd"/>
      <w:r w:rsidRPr="00CD432E">
        <w:rPr>
          <w:rFonts w:ascii="UICTFontTextStyleBody" w:eastAsia="Times New Roman" w:hAnsi="UICTFontTextStyleBody" w:cs="Times New Roman"/>
          <w:color w:val="454545"/>
          <w:sz w:val="26"/>
          <w:szCs w:val="26"/>
        </w:rPr>
        <w:t xml:space="preserve"> </w:t>
      </w:r>
      <w:proofErr w:type="gramStart"/>
      <w:r w:rsidRPr="00CD432E">
        <w:rPr>
          <w:rFonts w:ascii="UICTFontTextStyleBody" w:eastAsia="Times New Roman" w:hAnsi="UICTFontTextStyleBody" w:cs="Times New Roman"/>
          <w:color w:val="454545"/>
          <w:sz w:val="26"/>
          <w:szCs w:val="26"/>
        </w:rPr>
        <w:t>Tất cả nơi tạm trú đều sạch sẽ và thoải mái- đôi chỗ giống ở chùa, đôi nơi khá xa hoa.</w:t>
      </w:r>
      <w:proofErr w:type="gramEnd"/>
      <w:r w:rsidRPr="00CD432E">
        <w:rPr>
          <w:rFonts w:ascii="UICTFontTextStyleBody" w:eastAsia="Times New Roman" w:hAnsi="UICTFontTextStyleBody" w:cs="Times New Roman"/>
          <w:color w:val="454545"/>
          <w:sz w:val="26"/>
          <w:szCs w:val="26"/>
        </w:rPr>
        <w:t xml:space="preserve"> </w:t>
      </w:r>
      <w:proofErr w:type="gramStart"/>
      <w:r w:rsidRPr="00CD432E">
        <w:rPr>
          <w:rFonts w:ascii="UICTFontTextStyleBody" w:eastAsia="Times New Roman" w:hAnsi="UICTFontTextStyleBody" w:cs="Times New Roman"/>
          <w:color w:val="454545"/>
          <w:sz w:val="26"/>
          <w:szCs w:val="26"/>
        </w:rPr>
        <w:t>Nếu muốn phòng riêng (trong điều kiện cho phép vì những nơi hành hương luôn đông khách) thì phải đóng thêm $1800/ người.</w:t>
      </w:r>
      <w:proofErr w:type="gramEnd"/>
      <w:r w:rsidRPr="00CD432E">
        <w:rPr>
          <w:rFonts w:ascii="UICTFontTextStyleBody" w:eastAsia="Times New Roman" w:hAnsi="UICTFontTextStyleBody" w:cs="Times New Roman"/>
          <w:color w:val="454545"/>
          <w:sz w:val="26"/>
          <w:szCs w:val="26"/>
        </w:rPr>
        <w:t>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b/>
          <w:bCs/>
          <w:color w:val="454545"/>
          <w:sz w:val="26"/>
          <w:szCs w:val="26"/>
        </w:rPr>
        <w:t>Điện</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proofErr w:type="gramStart"/>
      <w:r w:rsidRPr="00CD432E">
        <w:rPr>
          <w:rFonts w:ascii="UICTFontTextStyleBody" w:eastAsia="Times New Roman" w:hAnsi="UICTFontTextStyleBody" w:cs="Times New Roman"/>
          <w:color w:val="454545"/>
          <w:sz w:val="26"/>
          <w:szCs w:val="26"/>
        </w:rPr>
        <w:t>Điện thế sử dụng là 220-240 Vôn, 50 AC. Luôn nhớ mang cục chuyển thế vì vấn đề ổ cắm luôn là rắt rối nhỏ.</w:t>
      </w:r>
      <w:proofErr w:type="gramEnd"/>
      <w:r w:rsidRPr="00CD432E">
        <w:rPr>
          <w:rFonts w:ascii="UICTFontTextStyleBody" w:eastAsia="Times New Roman" w:hAnsi="UICTFontTextStyleBody" w:cs="Times New Roman"/>
          <w:color w:val="454545"/>
          <w:sz w:val="26"/>
          <w:szCs w:val="26"/>
        </w:rPr>
        <w:t xml:space="preserve"> </w:t>
      </w:r>
      <w:proofErr w:type="gramStart"/>
      <w:r w:rsidRPr="00CD432E">
        <w:rPr>
          <w:rFonts w:ascii="UICTFontTextStyleBody" w:eastAsia="Times New Roman" w:hAnsi="UICTFontTextStyleBody" w:cs="Times New Roman"/>
          <w:color w:val="454545"/>
          <w:sz w:val="26"/>
          <w:szCs w:val="26"/>
        </w:rPr>
        <w:t>Nguồn có lỗ cắm tròn nên nhớ đem cục chuyển thế có lỗ cắm tròn.</w:t>
      </w:r>
      <w:proofErr w:type="gramEnd"/>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b/>
          <w:bCs/>
          <w:color w:val="454545"/>
          <w:sz w:val="26"/>
          <w:szCs w:val="26"/>
        </w:rPr>
        <w:t xml:space="preserve">Thời tiết và quần áo mang </w:t>
      </w:r>
      <w:proofErr w:type="gramStart"/>
      <w:r w:rsidRPr="00CD432E">
        <w:rPr>
          <w:rFonts w:ascii="UICTFontTextStyleBody" w:eastAsia="Times New Roman" w:hAnsi="UICTFontTextStyleBody" w:cs="Times New Roman"/>
          <w:b/>
          <w:bCs/>
          <w:color w:val="454545"/>
          <w:sz w:val="26"/>
          <w:szCs w:val="26"/>
        </w:rPr>
        <w:t>theo</w:t>
      </w:r>
      <w:proofErr w:type="gramEnd"/>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proofErr w:type="gramStart"/>
      <w:r w:rsidRPr="00CD432E">
        <w:rPr>
          <w:rFonts w:ascii="UICTFontTextStyleBody" w:eastAsia="Times New Roman" w:hAnsi="UICTFontTextStyleBody" w:cs="Times New Roman"/>
          <w:color w:val="454545"/>
          <w:sz w:val="26"/>
          <w:szCs w:val="26"/>
        </w:rPr>
        <w:t>Thời tiết thay đổi nhanh giữa ngày và đêm.</w:t>
      </w:r>
      <w:proofErr w:type="gramEnd"/>
      <w:r w:rsidRPr="00CD432E">
        <w:rPr>
          <w:rFonts w:ascii="UICTFontTextStyleBody" w:eastAsia="Times New Roman" w:hAnsi="UICTFontTextStyleBody" w:cs="Times New Roman"/>
          <w:color w:val="454545"/>
          <w:sz w:val="26"/>
          <w:szCs w:val="26"/>
        </w:rPr>
        <w:t xml:space="preserve"> Quan trọng là quý vị </w:t>
      </w:r>
      <w:proofErr w:type="gramStart"/>
      <w:r w:rsidRPr="00CD432E">
        <w:rPr>
          <w:rFonts w:ascii="UICTFontTextStyleBody" w:eastAsia="Times New Roman" w:hAnsi="UICTFontTextStyleBody" w:cs="Times New Roman"/>
          <w:color w:val="454545"/>
          <w:sz w:val="26"/>
          <w:szCs w:val="26"/>
        </w:rPr>
        <w:t>ăn</w:t>
      </w:r>
      <w:proofErr w:type="gramEnd"/>
      <w:r w:rsidRPr="00CD432E">
        <w:rPr>
          <w:rFonts w:ascii="UICTFontTextStyleBody" w:eastAsia="Times New Roman" w:hAnsi="UICTFontTextStyleBody" w:cs="Times New Roman"/>
          <w:color w:val="454545"/>
          <w:sz w:val="26"/>
          <w:szCs w:val="26"/>
        </w:rPr>
        <w:t xml:space="preserve"> bận thoải mái và nhẹ nhàng. Quý vị có thể đem </w:t>
      </w:r>
      <w:proofErr w:type="gramStart"/>
      <w:r w:rsidRPr="00CD432E">
        <w:rPr>
          <w:rFonts w:ascii="UICTFontTextStyleBody" w:eastAsia="Times New Roman" w:hAnsi="UICTFontTextStyleBody" w:cs="Times New Roman"/>
          <w:color w:val="454545"/>
          <w:sz w:val="26"/>
          <w:szCs w:val="26"/>
        </w:rPr>
        <w:t>theo</w:t>
      </w:r>
      <w:proofErr w:type="gramEnd"/>
      <w:r w:rsidRPr="00CD432E">
        <w:rPr>
          <w:rFonts w:ascii="UICTFontTextStyleBody" w:eastAsia="Times New Roman" w:hAnsi="UICTFontTextStyleBody" w:cs="Times New Roman"/>
          <w:color w:val="454545"/>
          <w:sz w:val="26"/>
          <w:szCs w:val="26"/>
        </w:rPr>
        <w:t xml:space="preserve"> một áo len mỏng cho buổi đêm hay khăn choàng để ngồi thiền buổi sáng. Ban ngày nóng thì áo quần cotton là hợp lý. </w:t>
      </w:r>
      <w:proofErr w:type="gramStart"/>
      <w:r w:rsidRPr="00CD432E">
        <w:rPr>
          <w:rFonts w:ascii="UICTFontTextStyleBody" w:eastAsia="Times New Roman" w:hAnsi="UICTFontTextStyleBody" w:cs="Times New Roman"/>
          <w:color w:val="454545"/>
          <w:sz w:val="26"/>
          <w:szCs w:val="26"/>
        </w:rPr>
        <w:t>Không cần mang lễ phục.</w:t>
      </w:r>
      <w:proofErr w:type="gramEnd"/>
      <w:r w:rsidRPr="00CD432E">
        <w:rPr>
          <w:rFonts w:ascii="UICTFontTextStyleBody" w:eastAsia="Times New Roman" w:hAnsi="UICTFontTextStyleBody" w:cs="Times New Roman"/>
          <w:color w:val="454545"/>
          <w:sz w:val="26"/>
          <w:szCs w:val="26"/>
        </w:rPr>
        <w:t xml:space="preserve"> Thời tiết nói </w:t>
      </w:r>
      <w:proofErr w:type="gramStart"/>
      <w:r w:rsidRPr="00CD432E">
        <w:rPr>
          <w:rFonts w:ascii="UICTFontTextStyleBody" w:eastAsia="Times New Roman" w:hAnsi="UICTFontTextStyleBody" w:cs="Times New Roman"/>
          <w:color w:val="454545"/>
          <w:sz w:val="26"/>
          <w:szCs w:val="26"/>
        </w:rPr>
        <w:t>chung</w:t>
      </w:r>
      <w:proofErr w:type="gramEnd"/>
      <w:r w:rsidRPr="00CD432E">
        <w:rPr>
          <w:rFonts w:ascii="UICTFontTextStyleBody" w:eastAsia="Times New Roman" w:hAnsi="UICTFontTextStyleBody" w:cs="Times New Roman"/>
          <w:color w:val="454545"/>
          <w:sz w:val="26"/>
          <w:szCs w:val="26"/>
        </w:rPr>
        <w:t xml:space="preserve"> khô ráo, nhưng cũng rất tiện nếu có dù phòng trường hợp che nắng hay có thể làm gậy. </w:t>
      </w:r>
      <w:proofErr w:type="gramStart"/>
      <w:r w:rsidRPr="00CD432E">
        <w:rPr>
          <w:rFonts w:ascii="UICTFontTextStyleBody" w:eastAsia="Times New Roman" w:hAnsi="UICTFontTextStyleBody" w:cs="Times New Roman"/>
          <w:color w:val="454545"/>
          <w:sz w:val="26"/>
          <w:szCs w:val="26"/>
        </w:rPr>
        <w:t>Xin mang giày đi bộ thoải mái dù không đi đường núi nhưng khoảng cách giữa các địa điểm có thể từ 3-5 mile.</w:t>
      </w:r>
      <w:proofErr w:type="gramEnd"/>
      <w:r w:rsidRPr="00CD432E">
        <w:rPr>
          <w:rFonts w:ascii="UICTFontTextStyleBody" w:eastAsia="Times New Roman" w:hAnsi="UICTFontTextStyleBody" w:cs="Times New Roman"/>
          <w:color w:val="454545"/>
          <w:sz w:val="26"/>
          <w:szCs w:val="26"/>
        </w:rPr>
        <w:t xml:space="preserve"> Nhiều đền đài yêu cầu chúng ta không mang giày vào nên có thể đem </w:t>
      </w:r>
      <w:proofErr w:type="gramStart"/>
      <w:r w:rsidRPr="00CD432E">
        <w:rPr>
          <w:rFonts w:ascii="UICTFontTextStyleBody" w:eastAsia="Times New Roman" w:hAnsi="UICTFontTextStyleBody" w:cs="Times New Roman"/>
          <w:color w:val="454545"/>
          <w:sz w:val="26"/>
          <w:szCs w:val="26"/>
        </w:rPr>
        <w:t>theo</w:t>
      </w:r>
      <w:proofErr w:type="gramEnd"/>
      <w:r w:rsidRPr="00CD432E">
        <w:rPr>
          <w:rFonts w:ascii="UICTFontTextStyleBody" w:eastAsia="Times New Roman" w:hAnsi="UICTFontTextStyleBody" w:cs="Times New Roman"/>
          <w:color w:val="454545"/>
          <w:sz w:val="26"/>
          <w:szCs w:val="26"/>
        </w:rPr>
        <w:t xml:space="preserve"> vớ, tiện nhất là dạng xỏ vào như trên máy bay. Đem nón </w:t>
      </w:r>
      <w:proofErr w:type="gramStart"/>
      <w:r w:rsidRPr="00CD432E">
        <w:rPr>
          <w:rFonts w:ascii="UICTFontTextStyleBody" w:eastAsia="Times New Roman" w:hAnsi="UICTFontTextStyleBody" w:cs="Times New Roman"/>
          <w:color w:val="454545"/>
          <w:sz w:val="26"/>
          <w:szCs w:val="26"/>
        </w:rPr>
        <w:t>theo</w:t>
      </w:r>
      <w:proofErr w:type="gramEnd"/>
      <w:r w:rsidRPr="00CD432E">
        <w:rPr>
          <w:rFonts w:ascii="UICTFontTextStyleBody" w:eastAsia="Times New Roman" w:hAnsi="UICTFontTextStyleBody" w:cs="Times New Roman"/>
          <w:color w:val="454545"/>
          <w:sz w:val="26"/>
          <w:szCs w:val="26"/>
        </w:rPr>
        <w:t xml:space="preserve"> phòng trời nắng cũng rất hữu dụng. Trong các chuyến bay Ấn Độ, hành lý ký gửi là 15kg, và hành lý xách </w:t>
      </w:r>
      <w:proofErr w:type="gramStart"/>
      <w:r w:rsidRPr="00CD432E">
        <w:rPr>
          <w:rFonts w:ascii="UICTFontTextStyleBody" w:eastAsia="Times New Roman" w:hAnsi="UICTFontTextStyleBody" w:cs="Times New Roman"/>
          <w:color w:val="454545"/>
          <w:sz w:val="26"/>
          <w:szCs w:val="26"/>
        </w:rPr>
        <w:t>tay</w:t>
      </w:r>
      <w:proofErr w:type="gramEnd"/>
      <w:r w:rsidRPr="00CD432E">
        <w:rPr>
          <w:rFonts w:ascii="UICTFontTextStyleBody" w:eastAsia="Times New Roman" w:hAnsi="UICTFontTextStyleBody" w:cs="Times New Roman"/>
          <w:color w:val="454545"/>
          <w:sz w:val="26"/>
          <w:szCs w:val="26"/>
        </w:rPr>
        <w:t xml:space="preserve"> là 7kg, nên xin quý vị mang hành lý gọn nhẹ. </w:t>
      </w:r>
      <w:proofErr w:type="gramStart"/>
      <w:r w:rsidRPr="00CD432E">
        <w:rPr>
          <w:rFonts w:ascii="UICTFontTextStyleBody" w:eastAsia="Times New Roman" w:hAnsi="UICTFontTextStyleBody" w:cs="Times New Roman"/>
          <w:color w:val="454545"/>
          <w:sz w:val="26"/>
          <w:szCs w:val="26"/>
        </w:rPr>
        <w:t>Tuy nhiên mỗi kg dư sẽ phải trả thêm 5$ nếu cần.</w:t>
      </w:r>
      <w:proofErr w:type="gramEnd"/>
      <w:r w:rsidRPr="00CD432E">
        <w:rPr>
          <w:rFonts w:ascii="UICTFontTextStyleBody" w:eastAsia="Times New Roman" w:hAnsi="UICTFontTextStyleBody" w:cs="Times New Roman"/>
          <w:color w:val="454545"/>
          <w:sz w:val="26"/>
          <w:szCs w:val="26"/>
        </w:rPr>
        <w:t xml:space="preserve"> </w:t>
      </w:r>
      <w:proofErr w:type="gramStart"/>
      <w:r w:rsidRPr="00CD432E">
        <w:rPr>
          <w:rFonts w:ascii="UICTFontTextStyleBody" w:eastAsia="Times New Roman" w:hAnsi="UICTFontTextStyleBody" w:cs="Times New Roman"/>
          <w:color w:val="454545"/>
          <w:sz w:val="26"/>
          <w:szCs w:val="26"/>
        </w:rPr>
        <w:t>Các dịch vụ giặt ủi rất tiện và gần khách sạn, thường được trao trả trong vòng 24 giờ.</w:t>
      </w:r>
      <w:proofErr w:type="gramEnd"/>
      <w:r w:rsidRPr="00CD432E">
        <w:rPr>
          <w:rFonts w:ascii="UICTFontTextStyleBody" w:eastAsia="Times New Roman" w:hAnsi="UICTFontTextStyleBody" w:cs="Times New Roman"/>
          <w:color w:val="454545"/>
          <w:sz w:val="26"/>
          <w:szCs w:val="26"/>
        </w:rPr>
        <w:t>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b/>
          <w:bCs/>
          <w:color w:val="454545"/>
          <w:sz w:val="26"/>
          <w:szCs w:val="26"/>
        </w:rPr>
        <w:t>Những vấn đề sức khỏe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 xml:space="preserve">Chúng ta sẽ ở trong những nơi </w:t>
      </w:r>
      <w:proofErr w:type="gramStart"/>
      <w:r w:rsidRPr="00CD432E">
        <w:rPr>
          <w:rFonts w:ascii="UICTFontTextStyleBody" w:eastAsia="Times New Roman" w:hAnsi="UICTFontTextStyleBody" w:cs="Times New Roman"/>
          <w:color w:val="454545"/>
          <w:sz w:val="26"/>
          <w:szCs w:val="26"/>
        </w:rPr>
        <w:t>an</w:t>
      </w:r>
      <w:proofErr w:type="gramEnd"/>
      <w:r w:rsidRPr="00CD432E">
        <w:rPr>
          <w:rFonts w:ascii="UICTFontTextStyleBody" w:eastAsia="Times New Roman" w:hAnsi="UICTFontTextStyleBody" w:cs="Times New Roman"/>
          <w:color w:val="454545"/>
          <w:sz w:val="26"/>
          <w:szCs w:val="26"/>
        </w:rPr>
        <w:t xml:space="preserve"> toàn, sạch sẽ, và nguồn thực phẩm xanh, sạch, bảo đảm cho hệ thống tiêu hoá nhạy cảm. </w:t>
      </w:r>
      <w:proofErr w:type="gramStart"/>
      <w:r w:rsidRPr="00CD432E">
        <w:rPr>
          <w:rFonts w:ascii="UICTFontTextStyleBody" w:eastAsia="Times New Roman" w:hAnsi="UICTFontTextStyleBody" w:cs="Times New Roman"/>
          <w:color w:val="454545"/>
          <w:sz w:val="26"/>
          <w:szCs w:val="26"/>
        </w:rPr>
        <w:t>Chúng tôi sẽ cung cấp nước khoáng đóng chai.</w:t>
      </w:r>
      <w:proofErr w:type="gramEnd"/>
      <w:r w:rsidRPr="00CD432E">
        <w:rPr>
          <w:rFonts w:ascii="UICTFontTextStyleBody" w:eastAsia="Times New Roman" w:hAnsi="UICTFontTextStyleBody" w:cs="Times New Roman"/>
          <w:color w:val="454545"/>
          <w:sz w:val="26"/>
          <w:szCs w:val="26"/>
        </w:rPr>
        <w:t xml:space="preserve"> Nếu quý vị từ Châu </w:t>
      </w:r>
      <w:r w:rsidRPr="00CD432E">
        <w:rPr>
          <w:rFonts w:ascii="UICTFontTextStyleBody" w:eastAsia="Times New Roman" w:hAnsi="UICTFontTextStyleBody" w:cs="Times New Roman"/>
          <w:color w:val="454545"/>
          <w:sz w:val="26"/>
          <w:szCs w:val="26"/>
        </w:rPr>
        <w:lastRenderedPageBreak/>
        <w:t xml:space="preserve">Phi hay Mỹ La Tinh, chính phủ Ấn Độ yêu cầu giấy chứng nhận tiêm chủng bệnh vàng da. </w:t>
      </w:r>
      <w:proofErr w:type="gramStart"/>
      <w:r w:rsidRPr="00CD432E">
        <w:rPr>
          <w:rFonts w:ascii="UICTFontTextStyleBody" w:eastAsia="Times New Roman" w:hAnsi="UICTFontTextStyleBody" w:cs="Times New Roman"/>
          <w:color w:val="454545"/>
          <w:sz w:val="26"/>
          <w:szCs w:val="26"/>
        </w:rPr>
        <w:t>Ngoài ra thì không cần gì thêm khi vào Ấn Độ. Chúng tôi khuyến khích tiêm chủng Hepatitis-A và Tetanus.</w:t>
      </w:r>
      <w:proofErr w:type="gramEnd"/>
      <w:r w:rsidRPr="00CD432E">
        <w:rPr>
          <w:rFonts w:ascii="UICTFontTextStyleBody" w:eastAsia="Times New Roman" w:hAnsi="UICTFontTextStyleBody" w:cs="Times New Roman"/>
          <w:color w:val="454545"/>
          <w:sz w:val="26"/>
          <w:szCs w:val="26"/>
        </w:rPr>
        <w:t xml:space="preserve"> Để </w:t>
      </w:r>
      <w:proofErr w:type="gramStart"/>
      <w:r w:rsidRPr="00CD432E">
        <w:rPr>
          <w:rFonts w:ascii="UICTFontTextStyleBody" w:eastAsia="Times New Roman" w:hAnsi="UICTFontTextStyleBody" w:cs="Times New Roman"/>
          <w:color w:val="454545"/>
          <w:sz w:val="26"/>
          <w:szCs w:val="26"/>
        </w:rPr>
        <w:t>an</w:t>
      </w:r>
      <w:proofErr w:type="gramEnd"/>
      <w:r w:rsidRPr="00CD432E">
        <w:rPr>
          <w:rFonts w:ascii="UICTFontTextStyleBody" w:eastAsia="Times New Roman" w:hAnsi="UICTFontTextStyleBody" w:cs="Times New Roman"/>
          <w:color w:val="454545"/>
          <w:sz w:val="26"/>
          <w:szCs w:val="26"/>
        </w:rPr>
        <w:t xml:space="preserve"> tâm, quý vị có thể tham khảo thêm với bác sĩ gia đình. Chúng tôi có dụng cụ cấp cứu y tế, nhưng quý vị có thể đem </w:t>
      </w:r>
      <w:proofErr w:type="gramStart"/>
      <w:r w:rsidRPr="00CD432E">
        <w:rPr>
          <w:rFonts w:ascii="UICTFontTextStyleBody" w:eastAsia="Times New Roman" w:hAnsi="UICTFontTextStyleBody" w:cs="Times New Roman"/>
          <w:color w:val="454545"/>
          <w:sz w:val="26"/>
          <w:szCs w:val="26"/>
        </w:rPr>
        <w:t>theo</w:t>
      </w:r>
      <w:proofErr w:type="gramEnd"/>
      <w:r w:rsidRPr="00CD432E">
        <w:rPr>
          <w:rFonts w:ascii="UICTFontTextStyleBody" w:eastAsia="Times New Roman" w:hAnsi="UICTFontTextStyleBody" w:cs="Times New Roman"/>
          <w:color w:val="454545"/>
          <w:sz w:val="26"/>
          <w:szCs w:val="26"/>
        </w:rPr>
        <w:t xml:space="preserve"> dụng cụ y tế cá nhân. Quý vị có thể đem </w:t>
      </w:r>
      <w:proofErr w:type="gramStart"/>
      <w:r w:rsidRPr="00CD432E">
        <w:rPr>
          <w:rFonts w:ascii="UICTFontTextStyleBody" w:eastAsia="Times New Roman" w:hAnsi="UICTFontTextStyleBody" w:cs="Times New Roman"/>
          <w:color w:val="454545"/>
          <w:sz w:val="26"/>
          <w:szCs w:val="26"/>
        </w:rPr>
        <w:t>theo</w:t>
      </w:r>
      <w:proofErr w:type="gramEnd"/>
      <w:r w:rsidRPr="00CD432E">
        <w:rPr>
          <w:rFonts w:ascii="UICTFontTextStyleBody" w:eastAsia="Times New Roman" w:hAnsi="UICTFontTextStyleBody" w:cs="Times New Roman"/>
          <w:color w:val="454545"/>
          <w:sz w:val="26"/>
          <w:szCs w:val="26"/>
        </w:rPr>
        <w:t xml:space="preserve"> thuốc xịt muỗi, thuốc đau bụng tiêu chảy hay đầy hơi để từ từ thích ứng với thức ăn mới.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b/>
          <w:bCs/>
          <w:color w:val="454545"/>
          <w:sz w:val="26"/>
          <w:szCs w:val="26"/>
        </w:rPr>
        <w:t>Các dịch vụ cộng thêm</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 xml:space="preserve">Chúng tôi sẽ cung cấp phương tiện đưa đón từ sân bay và trong suốt cuộc hành hương. </w:t>
      </w:r>
      <w:proofErr w:type="gramStart"/>
      <w:r w:rsidRPr="00CD432E">
        <w:rPr>
          <w:rFonts w:ascii="UICTFontTextStyleBody" w:eastAsia="Times New Roman" w:hAnsi="UICTFontTextStyleBody" w:cs="Times New Roman"/>
          <w:color w:val="454545"/>
          <w:sz w:val="26"/>
          <w:szCs w:val="26"/>
        </w:rPr>
        <w:t>Chúng tôi không tính tiền thêm khi đón từ New Delhi.</w:t>
      </w:r>
      <w:proofErr w:type="gramEnd"/>
      <w:r w:rsidRPr="00CD432E">
        <w:rPr>
          <w:rFonts w:ascii="UICTFontTextStyleBody" w:eastAsia="Times New Roman" w:hAnsi="UICTFontTextStyleBody" w:cs="Times New Roman"/>
          <w:color w:val="454545"/>
          <w:sz w:val="26"/>
          <w:szCs w:val="26"/>
        </w:rPr>
        <w:t xml:space="preserve"> </w:t>
      </w:r>
      <w:proofErr w:type="gramStart"/>
      <w:r w:rsidRPr="00CD432E">
        <w:rPr>
          <w:rFonts w:ascii="UICTFontTextStyleBody" w:eastAsia="Times New Roman" w:hAnsi="UICTFontTextStyleBody" w:cs="Times New Roman"/>
          <w:color w:val="454545"/>
          <w:sz w:val="26"/>
          <w:szCs w:val="26"/>
        </w:rPr>
        <w:t>Những ai muốn đi riêng thì sân bay Delhi có tãi, chi phí khoảng 1000 Rupee.</w:t>
      </w:r>
      <w:proofErr w:type="gramEnd"/>
      <w:r w:rsidRPr="00CD432E">
        <w:rPr>
          <w:rFonts w:ascii="UICTFontTextStyleBody" w:eastAsia="Times New Roman" w:hAnsi="UICTFontTextStyleBody" w:cs="Times New Roman"/>
          <w:color w:val="454545"/>
          <w:sz w:val="26"/>
          <w:szCs w:val="26"/>
        </w:rPr>
        <w:t xml:space="preserve">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b/>
          <w:bCs/>
          <w:color w:val="454545"/>
          <w:sz w:val="26"/>
          <w:szCs w:val="26"/>
        </w:rPr>
        <w:t>Trách nhiệm pháp lý</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 xml:space="preserve">Shantum Seth và Công ty tư vấn Seth khi điều hành, tổ chức chuyến du lịch, đưa đón, khách sạn, và các dịch vụ khác chỉ thực hiện với sự thông hiểu rằng họ không chịu trách nhiệm pháp lý cho bất cứ tai nạn, tổn thất, mất mát, trì hoãn hay những bất tiện xảy ra trong quá trình di chuyển, hay các tiện ích được cung cấp bởi công ty, nhân viên, hay đối tác. </w:t>
      </w:r>
      <w:proofErr w:type="gramStart"/>
      <w:r w:rsidRPr="00CD432E">
        <w:rPr>
          <w:rFonts w:ascii="UICTFontTextStyleBody" w:eastAsia="Times New Roman" w:hAnsi="UICTFontTextStyleBody" w:cs="Times New Roman"/>
          <w:color w:val="454545"/>
          <w:sz w:val="26"/>
          <w:szCs w:val="26"/>
        </w:rPr>
        <w:t>Chúng tôi sẽ quan tâm và tổ chức chuyến đi trong khả năng tốt nhất mà không chịu trách nhiệm về những thay đổi xảy ra ngoài sự dự kiến.</w:t>
      </w:r>
      <w:proofErr w:type="gramEnd"/>
      <w:r w:rsidRPr="00CD432E">
        <w:rPr>
          <w:rFonts w:ascii="UICTFontTextStyleBody" w:eastAsia="Times New Roman" w:hAnsi="UICTFontTextStyleBody" w:cs="Times New Roman"/>
          <w:color w:val="454545"/>
          <w:sz w:val="26"/>
          <w:szCs w:val="26"/>
        </w:rPr>
        <w:t>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br/>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proofErr w:type="gramStart"/>
      <w:r w:rsidRPr="00CD432E">
        <w:rPr>
          <w:rFonts w:ascii="UICTFontTextStyleBody" w:eastAsia="Times New Roman" w:hAnsi="UICTFontTextStyleBody" w:cs="Times New Roman"/>
          <w:color w:val="454545"/>
          <w:sz w:val="26"/>
          <w:szCs w:val="26"/>
        </w:rPr>
        <w:t>Khi đặt cọc thì xin quý vị hiểu là đã đọc và đồng ý với những điều lệ pháp lý như trên.</w:t>
      </w:r>
      <w:proofErr w:type="gramEnd"/>
      <w:r w:rsidRPr="00CD432E">
        <w:rPr>
          <w:rFonts w:ascii="UICTFontTextStyleBody" w:eastAsia="Times New Roman" w:hAnsi="UICTFontTextStyleBody" w:cs="Times New Roman"/>
          <w:color w:val="454545"/>
          <w:sz w:val="26"/>
          <w:szCs w:val="26"/>
        </w:rPr>
        <w:t xml:space="preserve"> Điều lệ cũng áp dụng cho thanh thiếu niên dưới 18 tuổi với sự ký nhận của cha mẹ hay người bảo hộ pháp lý. </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p>
    <w:p w:rsidR="0006309D" w:rsidRPr="00280967" w:rsidRDefault="0006309D" w:rsidP="00280967">
      <w:pPr>
        <w:rPr>
          <w:rFonts w:ascii="UICTFontTextStyleBody" w:eastAsia="Times New Roman" w:hAnsi="UICTFontTextStyleBody" w:cs="Times New Roman"/>
          <w:b/>
          <w:bCs/>
          <w:color w:val="454545"/>
          <w:sz w:val="26"/>
          <w:szCs w:val="26"/>
        </w:rPr>
      </w:pPr>
      <w:r w:rsidRPr="00CD432E">
        <w:rPr>
          <w:rFonts w:ascii="UICTFontTextStyleBody" w:eastAsia="Times New Roman" w:hAnsi="UICTFontTextStyleBody" w:cs="Times New Roman"/>
          <w:b/>
          <w:bCs/>
          <w:color w:val="454545"/>
          <w:sz w:val="26"/>
          <w:szCs w:val="26"/>
        </w:rPr>
        <w:t>Đơn đăng ký</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Mỗi người tham dự cần hoàn tất đơn đăng ký và gửi (bằng e-Mail) về cùng tiền đặc cọc $500/người về:</w:t>
      </w:r>
    </w:p>
    <w:p w:rsidR="0006309D" w:rsidRPr="00CD432E" w:rsidRDefault="0006309D" w:rsidP="0006309D">
      <w:pPr>
        <w:spacing w:after="0" w:line="240" w:lineRule="auto"/>
        <w:rPr>
          <w:rFonts w:ascii="-webkit-standard" w:eastAsia="Times New Roman" w:hAnsi="-webkit-standard" w:cs="Times New Roman"/>
          <w:color w:val="000000"/>
          <w:sz w:val="27"/>
          <w:szCs w:val="27"/>
        </w:rPr>
      </w:pPr>
      <w:r w:rsidRPr="00CD432E">
        <w:rPr>
          <w:rFonts w:ascii="-webkit-standard" w:eastAsia="Times New Roman" w:hAnsi="-webkit-standard" w:cs="Times New Roman"/>
          <w:color w:val="000000"/>
          <w:sz w:val="27"/>
          <w:szCs w:val="27"/>
        </w:rPr>
        <w:t> </w:t>
      </w:r>
      <w:r w:rsidRPr="00CD432E">
        <w:rPr>
          <w:rFonts w:ascii="-webkit-standard" w:eastAsia="Times New Roman" w:hAnsi="-webkit-standard" w:cs="Times New Roman"/>
          <w:color w:val="454545"/>
          <w:sz w:val="27"/>
          <w:szCs w:val="27"/>
        </w:rPr>
        <w:t>Ms Bina Aranha</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i/>
          <w:iCs/>
          <w:color w:val="454545"/>
          <w:sz w:val="26"/>
          <w:szCs w:val="26"/>
        </w:rPr>
        <w:t>Buddhapath</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309-B, Sector 15A</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Noida 201 301, India</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Tel: </w:t>
      </w:r>
      <w:hyperlink r:id="rId13" w:tgtFrame="_blank" w:history="1">
        <w:r w:rsidRPr="00CD432E">
          <w:rPr>
            <w:rFonts w:ascii="UICTFontTextStyleBody" w:eastAsia="Times New Roman" w:hAnsi="UICTFontTextStyleBody" w:cs="Times New Roman"/>
            <w:color w:val="0000FF"/>
            <w:sz w:val="26"/>
            <w:u w:val="single"/>
          </w:rPr>
          <w:t>+91-120-4334284</w:t>
        </w:r>
      </w:hyperlink>
      <w:r w:rsidRPr="00CD432E">
        <w:rPr>
          <w:rFonts w:ascii="UICTFontTextStyleBody" w:eastAsia="Times New Roman" w:hAnsi="UICTFontTextStyleBody" w:cs="Times New Roman"/>
          <w:color w:val="454545"/>
          <w:sz w:val="26"/>
          <w:szCs w:val="26"/>
        </w:rPr>
        <w:t>; 2511633; 2512162; 2512162</w:t>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r w:rsidRPr="00CD432E">
        <w:rPr>
          <w:rFonts w:ascii="UICTFontTextStyleBody" w:eastAsia="Times New Roman" w:hAnsi="UICTFontTextStyleBody" w:cs="Times New Roman"/>
          <w:color w:val="454545"/>
          <w:sz w:val="26"/>
          <w:szCs w:val="26"/>
        </w:rPr>
        <w:t>Email: </w:t>
      </w:r>
      <w:hyperlink r:id="rId14" w:tgtFrame="_blank" w:history="1">
        <w:r w:rsidRPr="00CD432E">
          <w:rPr>
            <w:rFonts w:ascii="UICTFontTextStyleBody" w:eastAsia="Times New Roman" w:hAnsi="UICTFontTextStyleBody" w:cs="Times New Roman"/>
            <w:color w:val="454545"/>
            <w:sz w:val="26"/>
            <w:u w:val="single"/>
          </w:rPr>
          <w:t>info@buddhapath.c</w:t>
        </w:r>
      </w:hyperlink>
      <w:proofErr w:type="gramStart"/>
      <w:r w:rsidRPr="00CD432E">
        <w:rPr>
          <w:rFonts w:ascii="UICTFontTextStyleBody" w:eastAsia="Times New Roman" w:hAnsi="UICTFontTextStyleBody" w:cs="Times New Roman"/>
          <w:color w:val="454545"/>
          <w:sz w:val="26"/>
          <w:szCs w:val="26"/>
        </w:rPr>
        <w:t>om</w:t>
      </w:r>
      <w:proofErr w:type="gramEnd"/>
    </w:p>
    <w:p w:rsidR="0006309D" w:rsidRDefault="0006309D" w:rsidP="0006309D">
      <w:pPr>
        <w:spacing w:after="0" w:line="240" w:lineRule="auto"/>
        <w:rPr>
          <w:rFonts w:ascii="UICTFontTextStyleBody" w:eastAsia="Times New Roman" w:hAnsi="UICTFontTextStyleBody" w:cs="Times New Roman"/>
          <w:color w:val="454545"/>
          <w:sz w:val="26"/>
          <w:szCs w:val="26"/>
        </w:rPr>
      </w:pPr>
    </w:p>
    <w:p w:rsidR="00A12041" w:rsidRPr="00CD432E" w:rsidRDefault="00A12041" w:rsidP="0006309D">
      <w:pPr>
        <w:spacing w:after="0" w:line="240" w:lineRule="auto"/>
        <w:rPr>
          <w:rFonts w:ascii="UICTFontTextStyleBody" w:eastAsia="Times New Roman" w:hAnsi="UICTFontTextStyleBody" w:cs="Times New Roman"/>
          <w:color w:val="454545"/>
          <w:sz w:val="26"/>
          <w:szCs w:val="26"/>
        </w:rPr>
      </w:pPr>
      <w:r>
        <w:rPr>
          <w:rFonts w:ascii="UICTFontTextStyleBody" w:eastAsia="Times New Roman" w:hAnsi="UICTFontTextStyleBody" w:cs="Times New Roman"/>
          <w:color w:val="454545"/>
          <w:sz w:val="26"/>
          <w:szCs w:val="26"/>
        </w:rPr>
        <w:t xml:space="preserve">Xin xem trang tiếp </w:t>
      </w:r>
      <w:proofErr w:type="gramStart"/>
      <w:r>
        <w:rPr>
          <w:rFonts w:ascii="UICTFontTextStyleBody" w:eastAsia="Times New Roman" w:hAnsi="UICTFontTextStyleBody" w:cs="Times New Roman"/>
          <w:color w:val="454545"/>
          <w:sz w:val="26"/>
          <w:szCs w:val="26"/>
        </w:rPr>
        <w:t>theo</w:t>
      </w:r>
      <w:proofErr w:type="gramEnd"/>
    </w:p>
    <w:p w:rsidR="00A12041" w:rsidRDefault="00A12041">
      <w:pPr>
        <w:rPr>
          <w:rFonts w:ascii="UICTFontTextStyleBody" w:eastAsia="Times New Roman" w:hAnsi="UICTFontTextStyleBody" w:cs="Times New Roman"/>
          <w:color w:val="454545"/>
          <w:sz w:val="26"/>
          <w:szCs w:val="26"/>
        </w:rPr>
      </w:pPr>
      <w:r>
        <w:rPr>
          <w:rFonts w:ascii="UICTFontTextStyleBody" w:eastAsia="Times New Roman" w:hAnsi="UICTFontTextStyleBody" w:cs="Times New Roman"/>
          <w:color w:val="454545"/>
          <w:sz w:val="26"/>
          <w:szCs w:val="26"/>
        </w:rPr>
        <w:br w:type="page"/>
      </w:r>
    </w:p>
    <w:p w:rsidR="0006309D" w:rsidRPr="00CD432E" w:rsidRDefault="0006309D" w:rsidP="0006309D">
      <w:pPr>
        <w:spacing w:after="0" w:line="240" w:lineRule="auto"/>
        <w:rPr>
          <w:rFonts w:ascii="UICTFontTextStyleBody" w:eastAsia="Times New Roman" w:hAnsi="UICTFontTextStyleBody" w:cs="Times New Roman"/>
          <w:color w:val="454545"/>
          <w:sz w:val="26"/>
          <w:szCs w:val="26"/>
        </w:rPr>
      </w:pPr>
    </w:p>
    <w:p w:rsidR="0006309D" w:rsidRDefault="0006309D" w:rsidP="0006309D">
      <w:pPr>
        <w:pStyle w:val="Heading"/>
      </w:pPr>
      <w:r>
        <w:rPr>
          <w:rStyle w:val="apple-converted-space"/>
          <w:rFonts w:ascii="Palatino Linotype" w:eastAsia="Palatino Linotype" w:hAnsi="Palatino Linotype" w:cs="Palatino Linotype"/>
        </w:rPr>
        <w:t>REGISTRATION FORM (ĐƠN ĐĂNG KÝ)</w:t>
      </w:r>
    </w:p>
    <w:p w:rsidR="0006309D" w:rsidRDefault="0006309D" w:rsidP="0006309D">
      <w:pPr>
        <w:spacing w:after="0" w:line="240" w:lineRule="auto"/>
      </w:pPr>
    </w:p>
    <w:p w:rsidR="0006309D" w:rsidRDefault="0006309D" w:rsidP="0006309D">
      <w:pPr>
        <w:spacing w:after="0" w:line="240" w:lineRule="auto"/>
        <w:ind w:left="360"/>
      </w:pPr>
      <w:r>
        <w:rPr>
          <w:rStyle w:val="apple-converted-space"/>
          <w:rFonts w:ascii="Palatino Linotype" w:eastAsia="Palatino Linotype" w:hAnsi="Palatino Linotype" w:cs="Palatino Linotype"/>
          <w:sz w:val="20"/>
          <w:szCs w:val="20"/>
        </w:rPr>
        <w:t>Name (as it appears on your passport)</w:t>
      </w:r>
      <w:proofErr w:type="gramStart"/>
      <w:r>
        <w:rPr>
          <w:rStyle w:val="apple-converted-space"/>
          <w:rFonts w:ascii="Palatino Linotype" w:eastAsia="Palatino Linotype" w:hAnsi="Palatino Linotype" w:cs="Palatino Linotype"/>
          <w:sz w:val="20"/>
          <w:szCs w:val="20"/>
        </w:rPr>
        <w:t>:……………………………………………………………</w:t>
      </w:r>
      <w:proofErr w:type="gramEnd"/>
      <w:r>
        <w:rPr>
          <w:rStyle w:val="apple-converted-space"/>
          <w:rFonts w:ascii="Palatino Linotype" w:eastAsia="Palatino Linotype" w:hAnsi="Palatino Linotype" w:cs="Palatino Linotype"/>
          <w:sz w:val="20"/>
          <w:szCs w:val="20"/>
        </w:rPr>
        <w:t xml:space="preserve">  Gender</w:t>
      </w:r>
      <w:proofErr w:type="gramStart"/>
      <w:r>
        <w:rPr>
          <w:rStyle w:val="apple-converted-space"/>
          <w:rFonts w:ascii="Palatino Linotype" w:eastAsia="Palatino Linotype" w:hAnsi="Palatino Linotype" w:cs="Palatino Linotype"/>
          <w:sz w:val="20"/>
          <w:szCs w:val="20"/>
        </w:rPr>
        <w:t>:……..</w:t>
      </w:r>
      <w:proofErr w:type="gramEnd"/>
      <w:r>
        <w:rPr>
          <w:rStyle w:val="apple-converted-space"/>
          <w:rFonts w:ascii="Palatino Linotype" w:eastAsia="Palatino Linotype" w:hAnsi="Palatino Linotype" w:cs="Palatino Linotype"/>
          <w:sz w:val="20"/>
          <w:szCs w:val="20"/>
        </w:rPr>
        <w:t xml:space="preserve">   </w:t>
      </w:r>
    </w:p>
    <w:p w:rsidR="0006309D" w:rsidRDefault="0006309D" w:rsidP="0006309D">
      <w:pPr>
        <w:spacing w:after="0" w:line="240" w:lineRule="auto"/>
        <w:ind w:left="360"/>
      </w:pPr>
    </w:p>
    <w:p w:rsidR="0006309D" w:rsidRDefault="0006309D" w:rsidP="0006309D">
      <w:pPr>
        <w:spacing w:after="0" w:line="240" w:lineRule="auto"/>
        <w:ind w:left="360"/>
      </w:pPr>
      <w:r>
        <w:rPr>
          <w:rStyle w:val="apple-converted-space"/>
          <w:rFonts w:ascii="Palatino Linotype" w:eastAsia="Palatino Linotype" w:hAnsi="Palatino Linotype" w:cs="Palatino Linotype"/>
          <w:sz w:val="20"/>
          <w:szCs w:val="20"/>
        </w:rPr>
        <w:t>Address</w:t>
      </w:r>
      <w:proofErr w:type="gramStart"/>
      <w:r>
        <w:rPr>
          <w:rStyle w:val="apple-converted-space"/>
          <w:rFonts w:ascii="Palatino Linotype" w:eastAsia="Palatino Linotype" w:hAnsi="Palatino Linotype" w:cs="Palatino Linotype"/>
          <w:sz w:val="20"/>
          <w:szCs w:val="20"/>
        </w:rPr>
        <w:t>:………………………………………………………………………………………………………………...</w:t>
      </w:r>
      <w:proofErr w:type="gramEnd"/>
    </w:p>
    <w:p w:rsidR="0006309D" w:rsidRDefault="0006309D" w:rsidP="0006309D">
      <w:pPr>
        <w:spacing w:after="0" w:line="240" w:lineRule="auto"/>
        <w:ind w:left="360"/>
      </w:pPr>
    </w:p>
    <w:p w:rsidR="0006309D" w:rsidRDefault="0006309D" w:rsidP="0006309D">
      <w:pPr>
        <w:spacing w:after="0" w:line="240" w:lineRule="auto"/>
        <w:ind w:left="360"/>
      </w:pPr>
      <w:r>
        <w:rPr>
          <w:rStyle w:val="apple-converted-space"/>
          <w:rFonts w:ascii="Palatino Linotype" w:eastAsia="Palatino Linotype" w:hAnsi="Palatino Linotype" w:cs="Palatino Linotype"/>
          <w:sz w:val="20"/>
          <w:szCs w:val="20"/>
        </w:rPr>
        <w:t>Email</w:t>
      </w:r>
      <w:proofErr w:type="gramStart"/>
      <w:r>
        <w:rPr>
          <w:rStyle w:val="apple-converted-space"/>
          <w:rFonts w:ascii="Palatino Linotype" w:eastAsia="Palatino Linotype" w:hAnsi="Palatino Linotype" w:cs="Palatino Linotype"/>
          <w:sz w:val="20"/>
          <w:szCs w:val="20"/>
        </w:rPr>
        <w:t>:…………………………………………………………………</w:t>
      </w:r>
      <w:proofErr w:type="gramEnd"/>
      <w:r>
        <w:rPr>
          <w:rStyle w:val="apple-converted-space"/>
          <w:rFonts w:ascii="Palatino Linotype" w:eastAsia="Palatino Linotype" w:hAnsi="Palatino Linotype" w:cs="Palatino Linotype"/>
          <w:sz w:val="20"/>
          <w:szCs w:val="20"/>
        </w:rPr>
        <w:tab/>
        <w:t>Telephone #</w:t>
      </w:r>
      <w:proofErr w:type="gramStart"/>
      <w:r>
        <w:rPr>
          <w:rStyle w:val="apple-converted-space"/>
          <w:rFonts w:ascii="Palatino Linotype" w:eastAsia="Palatino Linotype" w:hAnsi="Palatino Linotype" w:cs="Palatino Linotype"/>
          <w:sz w:val="20"/>
          <w:szCs w:val="20"/>
        </w:rPr>
        <w:t>:……………………………….</w:t>
      </w:r>
      <w:proofErr w:type="gramEnd"/>
      <w:r>
        <w:rPr>
          <w:rStyle w:val="apple-converted-space"/>
          <w:rFonts w:ascii="Palatino Linotype" w:eastAsia="Palatino Linotype" w:hAnsi="Palatino Linotype" w:cs="Palatino Linotype"/>
          <w:sz w:val="20"/>
          <w:szCs w:val="20"/>
        </w:rPr>
        <w:t xml:space="preserve">  </w:t>
      </w:r>
    </w:p>
    <w:p w:rsidR="0006309D" w:rsidRDefault="0006309D" w:rsidP="0006309D">
      <w:pPr>
        <w:spacing w:after="0" w:line="240" w:lineRule="auto"/>
        <w:ind w:left="360"/>
      </w:pPr>
    </w:p>
    <w:p w:rsidR="0006309D" w:rsidRDefault="0006309D" w:rsidP="0006309D">
      <w:pPr>
        <w:spacing w:after="0" w:line="240" w:lineRule="auto"/>
        <w:ind w:left="360"/>
      </w:pPr>
      <w:r>
        <w:rPr>
          <w:rStyle w:val="apple-converted-space"/>
          <w:rFonts w:ascii="Palatino Linotype" w:eastAsia="Palatino Linotype" w:hAnsi="Palatino Linotype" w:cs="Palatino Linotype"/>
          <w:sz w:val="20"/>
          <w:szCs w:val="20"/>
        </w:rPr>
        <w:t>Date of Birth</w:t>
      </w:r>
      <w:proofErr w:type="gramStart"/>
      <w:r>
        <w:rPr>
          <w:rStyle w:val="apple-converted-space"/>
          <w:rFonts w:ascii="Palatino Linotype" w:eastAsia="Palatino Linotype" w:hAnsi="Palatino Linotype" w:cs="Palatino Linotype"/>
          <w:sz w:val="20"/>
          <w:szCs w:val="20"/>
        </w:rPr>
        <w:t>:…………………………………………</w:t>
      </w:r>
      <w:proofErr w:type="gramEnd"/>
      <w:r>
        <w:rPr>
          <w:rStyle w:val="apple-converted-space"/>
          <w:rFonts w:ascii="Palatino Linotype" w:eastAsia="Palatino Linotype" w:hAnsi="Palatino Linotype" w:cs="Palatino Linotype"/>
          <w:sz w:val="20"/>
          <w:szCs w:val="20"/>
        </w:rPr>
        <w:t xml:space="preserve">    Nationality</w:t>
      </w:r>
      <w:proofErr w:type="gramStart"/>
      <w:r>
        <w:rPr>
          <w:rStyle w:val="apple-converted-space"/>
          <w:rFonts w:ascii="Palatino Linotype" w:eastAsia="Palatino Linotype" w:hAnsi="Palatino Linotype" w:cs="Palatino Linotype"/>
          <w:sz w:val="20"/>
          <w:szCs w:val="20"/>
        </w:rPr>
        <w:t>:………………………………………………..</w:t>
      </w:r>
      <w:proofErr w:type="gramEnd"/>
    </w:p>
    <w:p w:rsidR="0006309D" w:rsidRDefault="0006309D" w:rsidP="0006309D">
      <w:pPr>
        <w:spacing w:after="0" w:line="240" w:lineRule="auto"/>
        <w:ind w:left="360"/>
      </w:pPr>
    </w:p>
    <w:p w:rsidR="0006309D" w:rsidRDefault="0006309D" w:rsidP="0006309D">
      <w:pPr>
        <w:spacing w:after="0" w:line="240" w:lineRule="auto"/>
        <w:ind w:left="360"/>
      </w:pPr>
      <w:r>
        <w:rPr>
          <w:rStyle w:val="apple-converted-space"/>
          <w:rFonts w:ascii="Palatino Linotype" w:eastAsia="Palatino Linotype" w:hAnsi="Palatino Linotype" w:cs="Palatino Linotype"/>
          <w:sz w:val="20"/>
          <w:szCs w:val="20"/>
        </w:rPr>
        <w:t>Passport Number</w:t>
      </w:r>
      <w:proofErr w:type="gramStart"/>
      <w:r>
        <w:rPr>
          <w:rStyle w:val="apple-converted-space"/>
          <w:rFonts w:ascii="Palatino Linotype" w:eastAsia="Palatino Linotype" w:hAnsi="Palatino Linotype" w:cs="Palatino Linotype"/>
          <w:sz w:val="20"/>
          <w:szCs w:val="20"/>
        </w:rPr>
        <w:t>:…………………………………….</w:t>
      </w:r>
      <w:proofErr w:type="gramEnd"/>
      <w:r>
        <w:rPr>
          <w:rStyle w:val="apple-converted-space"/>
          <w:rFonts w:ascii="Palatino Linotype" w:eastAsia="Palatino Linotype" w:hAnsi="Palatino Linotype" w:cs="Palatino Linotype"/>
          <w:sz w:val="20"/>
          <w:szCs w:val="20"/>
        </w:rPr>
        <w:t xml:space="preserve">   Place of issue</w:t>
      </w:r>
      <w:proofErr w:type="gramStart"/>
      <w:r>
        <w:rPr>
          <w:rStyle w:val="apple-converted-space"/>
          <w:rFonts w:ascii="Palatino Linotype" w:eastAsia="Palatino Linotype" w:hAnsi="Palatino Linotype" w:cs="Palatino Linotype"/>
          <w:sz w:val="20"/>
          <w:szCs w:val="20"/>
        </w:rPr>
        <w:t>:……………………………………………</w:t>
      </w:r>
      <w:proofErr w:type="gramEnd"/>
    </w:p>
    <w:p w:rsidR="0006309D" w:rsidRDefault="0006309D" w:rsidP="0006309D">
      <w:pPr>
        <w:spacing w:after="0" w:line="240" w:lineRule="auto"/>
        <w:ind w:left="360"/>
      </w:pPr>
    </w:p>
    <w:p w:rsidR="0006309D" w:rsidRDefault="0006309D" w:rsidP="0006309D">
      <w:pPr>
        <w:spacing w:after="0" w:line="240" w:lineRule="auto"/>
        <w:ind w:left="360"/>
      </w:pPr>
      <w:r>
        <w:rPr>
          <w:rStyle w:val="apple-converted-space"/>
          <w:rFonts w:ascii="Palatino Linotype" w:eastAsia="Palatino Linotype" w:hAnsi="Palatino Linotype" w:cs="Palatino Linotype"/>
          <w:sz w:val="20"/>
          <w:szCs w:val="20"/>
        </w:rPr>
        <w:t>Date of Issue</w:t>
      </w:r>
      <w:proofErr w:type="gramStart"/>
      <w:r>
        <w:rPr>
          <w:rStyle w:val="apple-converted-space"/>
          <w:rFonts w:ascii="Palatino Linotype" w:eastAsia="Palatino Linotype" w:hAnsi="Palatino Linotype" w:cs="Palatino Linotype"/>
          <w:sz w:val="20"/>
          <w:szCs w:val="20"/>
        </w:rPr>
        <w:t>:……………………………………………</w:t>
      </w:r>
      <w:proofErr w:type="gramEnd"/>
      <w:r>
        <w:rPr>
          <w:rStyle w:val="apple-converted-space"/>
          <w:rFonts w:ascii="Palatino Linotype" w:eastAsia="Palatino Linotype" w:hAnsi="Palatino Linotype" w:cs="Palatino Linotype"/>
          <w:sz w:val="20"/>
          <w:szCs w:val="20"/>
        </w:rPr>
        <w:t xml:space="preserve"> Date of Expiry</w:t>
      </w:r>
      <w:proofErr w:type="gramStart"/>
      <w:r>
        <w:rPr>
          <w:rStyle w:val="apple-converted-space"/>
          <w:rFonts w:ascii="Palatino Linotype" w:eastAsia="Palatino Linotype" w:hAnsi="Palatino Linotype" w:cs="Palatino Linotype"/>
          <w:sz w:val="20"/>
          <w:szCs w:val="20"/>
        </w:rPr>
        <w:t>:…………………………………………...</w:t>
      </w:r>
      <w:proofErr w:type="gramEnd"/>
    </w:p>
    <w:p w:rsidR="0006309D" w:rsidRDefault="0006309D" w:rsidP="0006309D">
      <w:pPr>
        <w:spacing w:after="0" w:line="240" w:lineRule="auto"/>
        <w:ind w:left="360"/>
      </w:pPr>
    </w:p>
    <w:tbl>
      <w:tblPr>
        <w:tblW w:w="0" w:type="auto"/>
        <w:tblInd w:w="278" w:type="dxa"/>
        <w:tblLook w:val="0000"/>
      </w:tblPr>
      <w:tblGrid>
        <w:gridCol w:w="4557"/>
        <w:gridCol w:w="2947"/>
        <w:gridCol w:w="2514"/>
      </w:tblGrid>
      <w:tr w:rsidR="0006309D" w:rsidTr="001E614A">
        <w:trPr>
          <w:trHeight w:val="222"/>
        </w:trPr>
        <w:tc>
          <w:tcPr>
            <w:tcW w:w="4788" w:type="dxa"/>
            <w:tcBorders>
              <w:top w:val="single" w:sz="4" w:space="0" w:color="000000"/>
              <w:left w:val="single" w:sz="4" w:space="0" w:color="000000"/>
              <w:bottom w:val="single" w:sz="4" w:space="0" w:color="000000"/>
            </w:tcBorders>
            <w:shd w:val="clear" w:color="auto" w:fill="auto"/>
          </w:tcPr>
          <w:p w:rsidR="0006309D" w:rsidRDefault="0006309D" w:rsidP="001E614A">
            <w:pPr>
              <w:pStyle w:val="Heading3"/>
              <w:keepNext/>
              <w:numPr>
                <w:ilvl w:val="2"/>
                <w:numId w:val="1"/>
              </w:numPr>
              <w:pBdr>
                <w:top w:val="none" w:sz="0" w:space="0" w:color="000000"/>
                <w:left w:val="none" w:sz="0" w:space="0" w:color="000000"/>
                <w:bottom w:val="none" w:sz="0" w:space="0" w:color="000000"/>
                <w:right w:val="none" w:sz="0" w:space="0" w:color="000000"/>
              </w:pBdr>
              <w:suppressAutoHyphens/>
              <w:spacing w:before="0" w:beforeAutospacing="0" w:after="0" w:afterAutospacing="0"/>
              <w:ind w:left="360" w:firstLine="0"/>
            </w:pPr>
            <w:r>
              <w:rPr>
                <w:rStyle w:val="apple-converted-space"/>
                <w:rFonts w:ascii="Palatino Linotype" w:eastAsia="Palatino Linotype" w:hAnsi="Palatino Linotype" w:cs="Palatino Linotype"/>
                <w:sz w:val="20"/>
                <w:szCs w:val="20"/>
              </w:rPr>
              <w:t>I AM REGISTERING FOR</w:t>
            </w:r>
          </w:p>
        </w:tc>
        <w:tc>
          <w:tcPr>
            <w:tcW w:w="3060" w:type="dxa"/>
            <w:tcBorders>
              <w:top w:val="single" w:sz="4" w:space="0" w:color="000000"/>
              <w:left w:val="single" w:sz="4" w:space="0" w:color="000000"/>
              <w:bottom w:val="single" w:sz="4" w:space="0" w:color="000000"/>
            </w:tcBorders>
            <w:shd w:val="clear" w:color="auto" w:fill="auto"/>
          </w:tcPr>
          <w:p w:rsidR="0006309D" w:rsidRDefault="0006309D" w:rsidP="001E614A">
            <w:pPr>
              <w:pStyle w:val="Heading3"/>
              <w:keepNext/>
              <w:numPr>
                <w:ilvl w:val="2"/>
                <w:numId w:val="1"/>
              </w:numPr>
              <w:pBdr>
                <w:top w:val="none" w:sz="0" w:space="0" w:color="000000"/>
                <w:left w:val="none" w:sz="0" w:space="0" w:color="000000"/>
                <w:bottom w:val="none" w:sz="0" w:space="0" w:color="000000"/>
                <w:right w:val="none" w:sz="0" w:space="0" w:color="000000"/>
              </w:pBdr>
              <w:suppressAutoHyphens/>
              <w:spacing w:before="0" w:beforeAutospacing="0" w:after="0" w:afterAutospacing="0"/>
              <w:ind w:left="360" w:firstLine="0"/>
            </w:pPr>
            <w:r>
              <w:rPr>
                <w:rStyle w:val="apple-converted-space"/>
                <w:rFonts w:ascii="Palatino Linotype" w:eastAsia="Palatino Linotype" w:hAnsi="Palatino Linotype" w:cs="Palatino Linotype"/>
                <w:sz w:val="20"/>
                <w:szCs w:val="20"/>
              </w:rPr>
              <w:t>COST</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06309D" w:rsidRDefault="0006309D" w:rsidP="001E614A">
            <w:pPr>
              <w:pStyle w:val="Heading3"/>
              <w:keepNext/>
              <w:numPr>
                <w:ilvl w:val="2"/>
                <w:numId w:val="1"/>
              </w:numPr>
              <w:pBdr>
                <w:top w:val="none" w:sz="0" w:space="0" w:color="000000"/>
                <w:left w:val="none" w:sz="0" w:space="0" w:color="000000"/>
                <w:bottom w:val="none" w:sz="0" w:space="0" w:color="000000"/>
                <w:right w:val="none" w:sz="0" w:space="0" w:color="000000"/>
              </w:pBdr>
              <w:suppressAutoHyphens/>
              <w:spacing w:before="0" w:beforeAutospacing="0" w:after="0" w:afterAutospacing="0"/>
              <w:ind w:left="360" w:firstLine="0"/>
            </w:pPr>
            <w:r>
              <w:rPr>
                <w:rStyle w:val="apple-converted-space"/>
                <w:rFonts w:ascii="Palatino Linotype" w:eastAsia="Palatino Linotype" w:hAnsi="Palatino Linotype" w:cs="Palatino Linotype"/>
                <w:sz w:val="20"/>
                <w:szCs w:val="20"/>
              </w:rPr>
              <w:t>PAY BY DATE</w:t>
            </w:r>
          </w:p>
        </w:tc>
      </w:tr>
      <w:tr w:rsidR="0006309D" w:rsidTr="001E614A">
        <w:trPr>
          <w:trHeight w:val="442"/>
        </w:trPr>
        <w:tc>
          <w:tcPr>
            <w:tcW w:w="4788" w:type="dxa"/>
            <w:tcBorders>
              <w:top w:val="single" w:sz="4" w:space="0" w:color="000000"/>
              <w:left w:val="single" w:sz="4" w:space="0" w:color="000000"/>
              <w:bottom w:val="single" w:sz="4" w:space="0" w:color="000000"/>
            </w:tcBorders>
            <w:shd w:val="clear" w:color="auto" w:fill="auto"/>
          </w:tcPr>
          <w:p w:rsidR="0006309D" w:rsidRDefault="0006309D" w:rsidP="001E614A">
            <w:pPr>
              <w:numPr>
                <w:ilvl w:val="0"/>
                <w:numId w:val="4"/>
              </w:numPr>
              <w:pBdr>
                <w:top w:val="none" w:sz="0" w:space="0" w:color="000000"/>
                <w:left w:val="none" w:sz="0" w:space="0" w:color="000000"/>
                <w:bottom w:val="none" w:sz="0" w:space="0" w:color="000000"/>
                <w:right w:val="none" w:sz="0" w:space="0" w:color="000000"/>
              </w:pBdr>
              <w:suppressAutoHyphens/>
              <w:spacing w:after="0" w:line="240" w:lineRule="auto"/>
              <w:rPr>
                <w:rStyle w:val="apple-converted-space"/>
              </w:rPr>
            </w:pPr>
            <w:r>
              <w:rPr>
                <w:rStyle w:val="apple-converted-space"/>
                <w:rFonts w:ascii="Palatino Linotype" w:eastAsia="Palatino Linotype" w:hAnsi="Palatino Linotype" w:cs="Palatino Linotype"/>
                <w:b/>
                <w:bCs/>
                <w:sz w:val="20"/>
                <w:szCs w:val="20"/>
              </w:rPr>
              <w:t>14-day</w:t>
            </w:r>
            <w:r>
              <w:rPr>
                <w:rStyle w:val="apple-converted-space"/>
                <w:rFonts w:ascii="Palatino Linotype" w:eastAsia="Palatino Linotype" w:hAnsi="Palatino Linotype" w:cs="Palatino Linotype"/>
                <w:b/>
                <w:bCs/>
                <w:color w:val="FF0000"/>
                <w:sz w:val="20"/>
                <w:szCs w:val="20"/>
              </w:rPr>
              <w:t xml:space="preserve"> </w:t>
            </w:r>
            <w:r>
              <w:rPr>
                <w:rStyle w:val="apple-converted-space"/>
                <w:rFonts w:ascii="Palatino Linotype" w:eastAsia="Palatino Linotype" w:hAnsi="Palatino Linotype" w:cs="Palatino Linotype"/>
                <w:sz w:val="20"/>
                <w:szCs w:val="20"/>
              </w:rPr>
              <w:t xml:space="preserve">Pilgrimage </w:t>
            </w:r>
            <w:r>
              <w:rPr>
                <w:rStyle w:val="apple-converted-space"/>
                <w:rFonts w:ascii="Palatino Linotype" w:eastAsia="Palatino Linotype" w:hAnsi="Palatino Linotype" w:cs="Palatino Linotype"/>
                <w:i/>
                <w:iCs/>
                <w:sz w:val="20"/>
                <w:szCs w:val="20"/>
              </w:rPr>
              <w:t>In the Footsteps of the Buddha</w:t>
            </w:r>
            <w:r>
              <w:rPr>
                <w:rStyle w:val="apple-converted-space"/>
                <w:rFonts w:ascii="Palatino Linotype" w:eastAsia="Palatino Linotype" w:hAnsi="Palatino Linotype" w:cs="Palatino Linotype"/>
                <w:sz w:val="20"/>
                <w:szCs w:val="20"/>
              </w:rPr>
              <w:t xml:space="preserve"> </w:t>
            </w:r>
          </w:p>
          <w:p w:rsidR="0006309D" w:rsidRPr="0040770B" w:rsidRDefault="0006309D" w:rsidP="001E614A">
            <w:pPr>
              <w:pStyle w:val="Heading1"/>
              <w:keepLines w:val="0"/>
              <w:numPr>
                <w:ilvl w:val="0"/>
                <w:numId w:val="1"/>
              </w:numPr>
              <w:pBdr>
                <w:top w:val="none" w:sz="0" w:space="0" w:color="000000"/>
                <w:left w:val="none" w:sz="0" w:space="0" w:color="000000"/>
                <w:bottom w:val="none" w:sz="0" w:space="0" w:color="000000"/>
                <w:right w:val="none" w:sz="0" w:space="0" w:color="000000"/>
              </w:pBdr>
              <w:suppressAutoHyphens/>
              <w:spacing w:before="0" w:line="240" w:lineRule="auto"/>
              <w:ind w:left="360" w:firstLine="0"/>
              <w:rPr>
                <w:rFonts w:ascii="Palatino Linotype" w:hAnsi="Palatino Linotype"/>
                <w:b w:val="0"/>
                <w:i/>
                <w:color w:val="auto"/>
              </w:rPr>
            </w:pPr>
            <w:r w:rsidRPr="0040770B">
              <w:rPr>
                <w:rStyle w:val="apple-converted-space"/>
                <w:rFonts w:ascii="Palatino Linotype" w:hAnsi="Palatino Linotype"/>
                <w:b w:val="0"/>
                <w:i/>
                <w:color w:val="auto"/>
                <w:sz w:val="22"/>
              </w:rPr>
              <w:t>October 15 to October 28, 2016</w:t>
            </w:r>
          </w:p>
        </w:tc>
        <w:tc>
          <w:tcPr>
            <w:tcW w:w="3060" w:type="dxa"/>
            <w:tcBorders>
              <w:top w:val="single" w:sz="4" w:space="0" w:color="000000"/>
              <w:left w:val="single" w:sz="4" w:space="0" w:color="000000"/>
              <w:bottom w:val="single" w:sz="4" w:space="0" w:color="000000"/>
            </w:tcBorders>
            <w:shd w:val="clear" w:color="auto" w:fill="auto"/>
          </w:tcPr>
          <w:p w:rsidR="0006309D" w:rsidRDefault="0006309D" w:rsidP="001E614A">
            <w:pPr>
              <w:spacing w:after="0" w:line="240" w:lineRule="auto"/>
              <w:ind w:left="360"/>
            </w:pPr>
            <w:r>
              <w:rPr>
                <w:rStyle w:val="apple-converted-space"/>
                <w:rFonts w:ascii="Palatino Linotype" w:eastAsia="Palatino Linotype" w:hAnsi="Palatino Linotype" w:cs="Palatino Linotype"/>
                <w:sz w:val="20"/>
                <w:szCs w:val="20"/>
              </w:rPr>
              <w:t>US$ 2600* (US$ 1800 single room supplement)</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06309D" w:rsidRDefault="0006309D" w:rsidP="001E614A">
            <w:pPr>
              <w:spacing w:after="0" w:line="240" w:lineRule="auto"/>
              <w:ind w:left="360"/>
            </w:pPr>
            <w:r>
              <w:rPr>
                <w:rStyle w:val="apple-converted-space"/>
                <w:rFonts w:ascii="Palatino Linotype" w:eastAsia="Palatino Linotype" w:hAnsi="Palatino Linotype" w:cs="Palatino Linotype"/>
                <w:sz w:val="20"/>
                <w:szCs w:val="20"/>
              </w:rPr>
              <w:t>August 5, 2016</w:t>
            </w:r>
          </w:p>
        </w:tc>
      </w:tr>
      <w:tr w:rsidR="0006309D" w:rsidTr="001E614A">
        <w:trPr>
          <w:trHeight w:val="442"/>
        </w:trPr>
        <w:tc>
          <w:tcPr>
            <w:tcW w:w="4788" w:type="dxa"/>
            <w:tcBorders>
              <w:top w:val="single" w:sz="4" w:space="0" w:color="000000"/>
              <w:left w:val="single" w:sz="4" w:space="0" w:color="000000"/>
              <w:bottom w:val="single" w:sz="4" w:space="0" w:color="000000"/>
            </w:tcBorders>
            <w:shd w:val="clear" w:color="auto" w:fill="auto"/>
          </w:tcPr>
          <w:p w:rsidR="0006309D" w:rsidRDefault="0006309D" w:rsidP="001E614A">
            <w:pPr>
              <w:numPr>
                <w:ilvl w:val="0"/>
                <w:numId w:val="2"/>
              </w:numPr>
              <w:pBdr>
                <w:top w:val="none" w:sz="0" w:space="0" w:color="000000"/>
                <w:left w:val="none" w:sz="0" w:space="0" w:color="000000"/>
                <w:bottom w:val="none" w:sz="0" w:space="0" w:color="000000"/>
                <w:right w:val="none" w:sz="0" w:space="0" w:color="000000"/>
              </w:pBdr>
              <w:suppressAutoHyphens/>
              <w:spacing w:after="0" w:line="240" w:lineRule="auto"/>
              <w:rPr>
                <w:rStyle w:val="apple-converted-space"/>
              </w:rPr>
            </w:pPr>
            <w:r>
              <w:rPr>
                <w:rStyle w:val="apple-converted-space"/>
                <w:rFonts w:ascii="Palatino Linotype" w:eastAsia="Palatino Linotype" w:hAnsi="Palatino Linotype" w:cs="Palatino Linotype"/>
                <w:b/>
                <w:bCs/>
                <w:sz w:val="20"/>
                <w:szCs w:val="20"/>
              </w:rPr>
              <w:t xml:space="preserve"> Agra</w:t>
            </w:r>
            <w:r>
              <w:rPr>
                <w:rStyle w:val="apple-converted-space"/>
                <w:rFonts w:ascii="Palatino Linotype" w:eastAsia="Palatino Linotype" w:hAnsi="Palatino Linotype" w:cs="Palatino Linotype"/>
                <w:sz w:val="20"/>
                <w:szCs w:val="20"/>
              </w:rPr>
              <w:t xml:space="preserve"> </w:t>
            </w:r>
            <w:r>
              <w:rPr>
                <w:rStyle w:val="apple-converted-space"/>
                <w:rFonts w:ascii="Palatino Linotype" w:eastAsia="Palatino Linotype" w:hAnsi="Palatino Linotype" w:cs="Palatino Linotype"/>
                <w:i/>
                <w:iCs/>
                <w:sz w:val="20"/>
                <w:szCs w:val="20"/>
              </w:rPr>
              <w:t>Building Love, the Taj Mahal</w:t>
            </w:r>
          </w:p>
          <w:p w:rsidR="0006309D" w:rsidRPr="0040770B" w:rsidRDefault="0006309D" w:rsidP="001E614A">
            <w:pPr>
              <w:pStyle w:val="Heading1"/>
              <w:keepLines w:val="0"/>
              <w:numPr>
                <w:ilvl w:val="0"/>
                <w:numId w:val="1"/>
              </w:numPr>
              <w:pBdr>
                <w:top w:val="none" w:sz="0" w:space="0" w:color="000000"/>
                <w:left w:val="none" w:sz="0" w:space="0" w:color="000000"/>
                <w:bottom w:val="none" w:sz="0" w:space="0" w:color="000000"/>
                <w:right w:val="none" w:sz="0" w:space="0" w:color="000000"/>
              </w:pBdr>
              <w:suppressAutoHyphens/>
              <w:spacing w:before="0" w:line="240" w:lineRule="auto"/>
              <w:ind w:left="360" w:firstLine="0"/>
              <w:rPr>
                <w:rFonts w:ascii="Palatino Linotype" w:hAnsi="Palatino Linotype"/>
                <w:b w:val="0"/>
                <w:i/>
                <w:color w:val="auto"/>
                <w:sz w:val="22"/>
                <w:szCs w:val="22"/>
              </w:rPr>
            </w:pPr>
            <w:r w:rsidRPr="0040770B">
              <w:rPr>
                <w:rStyle w:val="apple-converted-space"/>
                <w:rFonts w:ascii="Palatino Linotype" w:hAnsi="Palatino Linotype"/>
                <w:b w:val="0"/>
                <w:i/>
                <w:color w:val="auto"/>
                <w:sz w:val="22"/>
                <w:szCs w:val="22"/>
              </w:rPr>
              <w:t>October 28 to October 29, 2016</w:t>
            </w:r>
          </w:p>
        </w:tc>
        <w:tc>
          <w:tcPr>
            <w:tcW w:w="3060" w:type="dxa"/>
            <w:tcBorders>
              <w:top w:val="single" w:sz="4" w:space="0" w:color="000000"/>
              <w:left w:val="single" w:sz="4" w:space="0" w:color="000000"/>
              <w:bottom w:val="single" w:sz="4" w:space="0" w:color="000000"/>
            </w:tcBorders>
            <w:shd w:val="clear" w:color="auto" w:fill="auto"/>
          </w:tcPr>
          <w:p w:rsidR="0006309D" w:rsidRDefault="0006309D" w:rsidP="001E614A">
            <w:pPr>
              <w:spacing w:after="0" w:line="240" w:lineRule="auto"/>
              <w:ind w:left="360"/>
            </w:pPr>
            <w:r>
              <w:rPr>
                <w:rStyle w:val="apple-converted-space"/>
                <w:rFonts w:ascii="Palatino Linotype" w:eastAsia="Palatino Linotype" w:hAnsi="Palatino Linotype" w:cs="Palatino Linotype"/>
                <w:sz w:val="20"/>
                <w:szCs w:val="20"/>
              </w:rPr>
              <w:t>US$ 250* (US$ 130 single room supplement)</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06309D" w:rsidRDefault="0006309D" w:rsidP="001E614A">
            <w:pPr>
              <w:spacing w:after="0" w:line="240" w:lineRule="auto"/>
              <w:ind w:left="360"/>
            </w:pPr>
            <w:r>
              <w:rPr>
                <w:rStyle w:val="apple-converted-space"/>
                <w:rFonts w:ascii="Palatino Linotype" w:eastAsia="Palatino Linotype" w:hAnsi="Palatino Linotype" w:cs="Palatino Linotype"/>
                <w:sz w:val="20"/>
                <w:szCs w:val="20"/>
              </w:rPr>
              <w:t>August 5, 2016</w:t>
            </w:r>
          </w:p>
        </w:tc>
      </w:tr>
      <w:tr w:rsidR="0006309D" w:rsidTr="001E614A">
        <w:trPr>
          <w:trHeight w:val="442"/>
        </w:trPr>
        <w:tc>
          <w:tcPr>
            <w:tcW w:w="4788" w:type="dxa"/>
            <w:tcBorders>
              <w:top w:val="single" w:sz="4" w:space="0" w:color="000000"/>
              <w:left w:val="single" w:sz="4" w:space="0" w:color="000000"/>
              <w:bottom w:val="single" w:sz="4" w:space="0" w:color="000000"/>
            </w:tcBorders>
            <w:shd w:val="clear" w:color="auto" w:fill="auto"/>
          </w:tcPr>
          <w:p w:rsidR="0006309D" w:rsidRDefault="0006309D" w:rsidP="001E614A">
            <w:pPr>
              <w:numPr>
                <w:ilvl w:val="0"/>
                <w:numId w:val="3"/>
              </w:numPr>
              <w:pBdr>
                <w:top w:val="none" w:sz="0" w:space="0" w:color="000000"/>
                <w:left w:val="none" w:sz="0" w:space="0" w:color="000000"/>
                <w:bottom w:val="none" w:sz="0" w:space="0" w:color="000000"/>
                <w:right w:val="none" w:sz="0" w:space="0" w:color="000000"/>
              </w:pBdr>
              <w:suppressAutoHyphens/>
              <w:spacing w:after="0" w:line="240" w:lineRule="auto"/>
              <w:rPr>
                <w:rStyle w:val="apple-converted-space"/>
              </w:rPr>
            </w:pPr>
            <w:r>
              <w:rPr>
                <w:rStyle w:val="apple-converted-space"/>
                <w:rFonts w:ascii="Palatino Linotype" w:eastAsia="Palatino Linotype" w:hAnsi="Palatino Linotype" w:cs="Palatino Linotype"/>
                <w:sz w:val="20"/>
                <w:szCs w:val="20"/>
              </w:rPr>
              <w:t xml:space="preserve"> The </w:t>
            </w:r>
            <w:r>
              <w:rPr>
                <w:rStyle w:val="apple-converted-space"/>
                <w:rFonts w:ascii="Palatino Linotype" w:eastAsia="Palatino Linotype" w:hAnsi="Palatino Linotype" w:cs="Palatino Linotype"/>
                <w:b/>
                <w:bCs/>
                <w:sz w:val="20"/>
                <w:szCs w:val="20"/>
              </w:rPr>
              <w:t>Exquisite Caves</w:t>
            </w:r>
            <w:r>
              <w:rPr>
                <w:rStyle w:val="apple-converted-space"/>
                <w:rFonts w:ascii="Palatino Linotype" w:eastAsia="Palatino Linotype" w:hAnsi="Palatino Linotype" w:cs="Palatino Linotype"/>
                <w:sz w:val="20"/>
                <w:szCs w:val="20"/>
              </w:rPr>
              <w:t xml:space="preserve"> </w:t>
            </w:r>
            <w:r>
              <w:rPr>
                <w:rStyle w:val="apple-converted-space"/>
                <w:rFonts w:ascii="Palatino Linotype" w:eastAsia="Palatino Linotype" w:hAnsi="Palatino Linotype" w:cs="Palatino Linotype"/>
                <w:b/>
                <w:bCs/>
                <w:sz w:val="20"/>
                <w:szCs w:val="20"/>
              </w:rPr>
              <w:t>– Ajanta &amp; Ellora</w:t>
            </w:r>
          </w:p>
          <w:p w:rsidR="0006309D" w:rsidRPr="0040770B" w:rsidRDefault="0006309D" w:rsidP="001E614A">
            <w:pPr>
              <w:pStyle w:val="Heading1"/>
              <w:keepLines w:val="0"/>
              <w:numPr>
                <w:ilvl w:val="0"/>
                <w:numId w:val="1"/>
              </w:numPr>
              <w:pBdr>
                <w:top w:val="none" w:sz="0" w:space="0" w:color="000000"/>
                <w:left w:val="none" w:sz="0" w:space="0" w:color="000000"/>
                <w:bottom w:val="none" w:sz="0" w:space="0" w:color="000000"/>
                <w:right w:val="none" w:sz="0" w:space="0" w:color="000000"/>
              </w:pBdr>
              <w:suppressAutoHyphens/>
              <w:spacing w:before="0" w:line="240" w:lineRule="auto"/>
              <w:ind w:left="360" w:firstLine="0"/>
              <w:rPr>
                <w:rFonts w:ascii="Palatino Linotype" w:hAnsi="Palatino Linotype"/>
                <w:b w:val="0"/>
                <w:i/>
                <w:color w:val="auto"/>
              </w:rPr>
            </w:pPr>
            <w:r w:rsidRPr="0040770B">
              <w:rPr>
                <w:rStyle w:val="apple-converted-space"/>
                <w:rFonts w:ascii="Palatino Linotype" w:hAnsi="Palatino Linotype"/>
                <w:b w:val="0"/>
                <w:i/>
                <w:color w:val="auto"/>
                <w:sz w:val="22"/>
              </w:rPr>
              <w:t>October 29 to November 1, 2016</w:t>
            </w:r>
          </w:p>
        </w:tc>
        <w:tc>
          <w:tcPr>
            <w:tcW w:w="3060" w:type="dxa"/>
            <w:tcBorders>
              <w:top w:val="single" w:sz="4" w:space="0" w:color="000000"/>
              <w:left w:val="single" w:sz="4" w:space="0" w:color="000000"/>
              <w:bottom w:val="single" w:sz="4" w:space="0" w:color="000000"/>
            </w:tcBorders>
            <w:shd w:val="clear" w:color="auto" w:fill="auto"/>
          </w:tcPr>
          <w:p w:rsidR="0006309D" w:rsidRDefault="0006309D" w:rsidP="001E614A">
            <w:pPr>
              <w:spacing w:after="0" w:line="240" w:lineRule="auto"/>
              <w:ind w:left="360"/>
            </w:pPr>
            <w:r>
              <w:rPr>
                <w:rStyle w:val="apple-converted-space"/>
                <w:rFonts w:ascii="Palatino Linotype" w:eastAsia="Palatino Linotype" w:hAnsi="Palatino Linotype" w:cs="Palatino Linotype"/>
                <w:sz w:val="20"/>
                <w:szCs w:val="20"/>
              </w:rPr>
              <w:t>US$ 1000* (US$ 400 single room supplement)</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06309D" w:rsidRDefault="0006309D" w:rsidP="001E614A">
            <w:pPr>
              <w:spacing w:after="0" w:line="240" w:lineRule="auto"/>
              <w:ind w:left="360"/>
            </w:pPr>
            <w:r>
              <w:rPr>
                <w:rStyle w:val="apple-converted-space"/>
                <w:rFonts w:ascii="Palatino Linotype" w:eastAsia="Palatino Linotype" w:hAnsi="Palatino Linotype" w:cs="Palatino Linotype"/>
                <w:sz w:val="20"/>
                <w:szCs w:val="20"/>
              </w:rPr>
              <w:t>August 5, 2016</w:t>
            </w:r>
          </w:p>
        </w:tc>
      </w:tr>
    </w:tbl>
    <w:p w:rsidR="0006309D" w:rsidRDefault="0006309D" w:rsidP="0006309D">
      <w:pPr>
        <w:widowControl w:val="0"/>
        <w:spacing w:after="0" w:line="240" w:lineRule="auto"/>
        <w:ind w:left="360"/>
        <w:rPr>
          <w:rFonts w:ascii="Palatino Linotype" w:eastAsia="Palatino Linotype" w:hAnsi="Palatino Linotype" w:cs="Palatino Linotype"/>
          <w:sz w:val="20"/>
          <w:szCs w:val="20"/>
        </w:rPr>
      </w:pPr>
    </w:p>
    <w:p w:rsidR="0006309D" w:rsidRDefault="0006309D" w:rsidP="0006309D">
      <w:pPr>
        <w:spacing w:after="0" w:line="240" w:lineRule="auto"/>
        <w:ind w:left="360"/>
      </w:pPr>
      <w:r>
        <w:rPr>
          <w:rStyle w:val="apple-converted-space"/>
          <w:rFonts w:ascii="Palatino Linotype" w:eastAsia="Palatino Linotype" w:hAnsi="Palatino Linotype" w:cs="Palatino Linotype"/>
          <w:sz w:val="20"/>
          <w:szCs w:val="20"/>
        </w:rPr>
        <w:t>* includes Government Service Tax; can be paid in the equivalent currency of your country</w:t>
      </w:r>
    </w:p>
    <w:p w:rsidR="0006309D" w:rsidRDefault="0006309D" w:rsidP="0006309D">
      <w:pPr>
        <w:spacing w:after="0" w:line="240" w:lineRule="auto"/>
        <w:ind w:left="360"/>
      </w:pPr>
    </w:p>
    <w:p w:rsidR="0006309D" w:rsidRDefault="0006309D" w:rsidP="0006309D">
      <w:pPr>
        <w:spacing w:after="0" w:line="240" w:lineRule="auto"/>
        <w:ind w:left="360"/>
      </w:pPr>
      <w:r>
        <w:rPr>
          <w:rStyle w:val="apple-converted-space"/>
          <w:rFonts w:ascii="Palatino Linotype" w:eastAsia="Palatino Linotype" w:hAnsi="Palatino Linotype" w:cs="Palatino Linotype"/>
          <w:sz w:val="20"/>
          <w:szCs w:val="20"/>
        </w:rPr>
        <w:t xml:space="preserve">US$ </w:t>
      </w:r>
      <w:proofErr w:type="gramStart"/>
      <w:r>
        <w:rPr>
          <w:rStyle w:val="apple-converted-space"/>
          <w:rFonts w:ascii="Palatino Linotype" w:eastAsia="Palatino Linotype" w:hAnsi="Palatino Linotype" w:cs="Palatino Linotype"/>
          <w:sz w:val="20"/>
          <w:szCs w:val="20"/>
        </w:rPr>
        <w:t>500  has</w:t>
      </w:r>
      <w:proofErr w:type="gramEnd"/>
      <w:r>
        <w:rPr>
          <w:rStyle w:val="apple-converted-space"/>
          <w:rFonts w:ascii="Palatino Linotype" w:eastAsia="Palatino Linotype" w:hAnsi="Palatino Linotype" w:cs="Palatino Linotype"/>
          <w:sz w:val="20"/>
          <w:szCs w:val="20"/>
        </w:rPr>
        <w:t xml:space="preserve"> to be paid to register for the pilgrimage. The remaining amount and optional extras have to be paid before the "pay by date" </w:t>
      </w:r>
    </w:p>
    <w:p w:rsidR="0006309D" w:rsidRDefault="0006309D" w:rsidP="0006309D">
      <w:pPr>
        <w:spacing w:after="0" w:line="240" w:lineRule="auto"/>
        <w:ind w:left="360"/>
      </w:pPr>
    </w:p>
    <w:p w:rsidR="0006309D" w:rsidRDefault="0006309D" w:rsidP="0006309D">
      <w:pPr>
        <w:spacing w:after="0" w:line="240" w:lineRule="auto"/>
        <w:ind w:left="360"/>
        <w:rPr>
          <w:rStyle w:val="apple-converted-space"/>
          <w:rFonts w:ascii="Palatino Linotype" w:eastAsia="Palatino Linotype" w:hAnsi="Palatino Linotype" w:cs="Palatino Linotype"/>
          <w:b/>
          <w:bCs/>
          <w:sz w:val="20"/>
          <w:szCs w:val="20"/>
        </w:rPr>
      </w:pPr>
      <w:r>
        <w:rPr>
          <w:rStyle w:val="apple-converted-space"/>
          <w:rFonts w:ascii="Palatino Linotype" w:eastAsia="Palatino Linotype" w:hAnsi="Palatino Linotype" w:cs="Palatino Linotype"/>
          <w:b/>
          <w:bCs/>
          <w:sz w:val="20"/>
          <w:szCs w:val="20"/>
        </w:rPr>
        <w:t>Payment Options:</w:t>
      </w:r>
    </w:p>
    <w:p w:rsidR="0006309D" w:rsidRDefault="0006309D" w:rsidP="0006309D">
      <w:pPr>
        <w:spacing w:after="0" w:line="240" w:lineRule="auto"/>
        <w:ind w:left="360"/>
      </w:pPr>
      <w:r>
        <w:rPr>
          <w:rStyle w:val="apple-converted-space"/>
          <w:rFonts w:ascii="Palatino Linotype" w:eastAsia="Palatino Linotype" w:hAnsi="Palatino Linotype" w:cs="Palatino Linotype"/>
          <w:b/>
          <w:bCs/>
          <w:sz w:val="20"/>
          <w:szCs w:val="20"/>
        </w:rPr>
        <w:t xml:space="preserve">1. Credit </w:t>
      </w:r>
      <w:r>
        <w:rPr>
          <w:rStyle w:val="apple-converted-space"/>
          <w:rFonts w:ascii="Palatino Linotype" w:eastAsia="Palatino Linotype" w:hAnsi="Palatino Linotype" w:cs="Palatino Linotype"/>
          <w:sz w:val="20"/>
          <w:szCs w:val="20"/>
        </w:rPr>
        <w:t xml:space="preserve">card / debit card online payment via our website (please </w:t>
      </w:r>
      <w:r>
        <w:rPr>
          <w:rStyle w:val="apple-converted-space"/>
          <w:rFonts w:ascii="Palatino Linotype" w:eastAsia="Palatino Linotype" w:hAnsi="Palatino Linotype" w:cs="Palatino Linotype"/>
          <w:b/>
          <w:bCs/>
          <w:sz w:val="20"/>
          <w:szCs w:val="20"/>
        </w:rPr>
        <w:t>add 3.4% service</w:t>
      </w:r>
      <w:r>
        <w:rPr>
          <w:rStyle w:val="apple-converted-space"/>
          <w:rFonts w:ascii="Palatino Linotype" w:eastAsia="Palatino Linotype" w:hAnsi="Palatino Linotype" w:cs="Palatino Linotype"/>
          <w:sz w:val="20"/>
          <w:szCs w:val="20"/>
        </w:rPr>
        <w:t xml:space="preserve"> charge) </w:t>
      </w:r>
      <w:hyperlink r:id="rId15" w:history="1">
        <w:r>
          <w:rPr>
            <w:rStyle w:val="Hyperlink0"/>
          </w:rPr>
          <w:t>http://www.elevendirections.com/Contactus.html</w:t>
        </w:r>
      </w:hyperlink>
    </w:p>
    <w:p w:rsidR="0006309D" w:rsidRDefault="0006309D" w:rsidP="0006309D">
      <w:pPr>
        <w:spacing w:after="0" w:line="240" w:lineRule="auto"/>
        <w:ind w:left="360"/>
      </w:pPr>
    </w:p>
    <w:p w:rsidR="0006309D" w:rsidRDefault="0006309D" w:rsidP="0006309D">
      <w:pPr>
        <w:spacing w:after="0" w:line="240" w:lineRule="auto"/>
        <w:ind w:left="360"/>
        <w:rPr>
          <w:rStyle w:val="apple-converted-space"/>
          <w:rFonts w:ascii="Palatino Linotype" w:eastAsia="Palatino Linotype" w:hAnsi="Palatino Linotype" w:cs="Palatino Linotype"/>
          <w:sz w:val="20"/>
          <w:szCs w:val="20"/>
        </w:rPr>
      </w:pPr>
      <w:r>
        <w:rPr>
          <w:rStyle w:val="apple-converted-space"/>
          <w:rFonts w:ascii="Palatino Linotype" w:eastAsia="Palatino Linotype" w:hAnsi="Palatino Linotype" w:cs="Palatino Linotype"/>
          <w:b/>
          <w:bCs/>
          <w:sz w:val="20"/>
          <w:szCs w:val="20"/>
        </w:rPr>
        <w:t xml:space="preserve">2. Bank Wire Instructions: </w:t>
      </w:r>
    </w:p>
    <w:p w:rsidR="0006309D" w:rsidRDefault="0006309D" w:rsidP="0006309D">
      <w:pPr>
        <w:spacing w:after="0" w:line="240" w:lineRule="auto"/>
        <w:ind w:left="360"/>
        <w:rPr>
          <w:rStyle w:val="apple-converted-space"/>
          <w:rFonts w:ascii="Palatino Linotype" w:eastAsia="Palatino Linotype" w:hAnsi="Palatino Linotype" w:cs="Palatino Linotype"/>
          <w:sz w:val="20"/>
          <w:szCs w:val="20"/>
        </w:rPr>
      </w:pPr>
      <w:r>
        <w:rPr>
          <w:rStyle w:val="apple-converted-space"/>
          <w:rFonts w:ascii="Palatino Linotype" w:eastAsia="Palatino Linotype" w:hAnsi="Palatino Linotype" w:cs="Palatino Linotype"/>
          <w:sz w:val="20"/>
          <w:szCs w:val="20"/>
        </w:rPr>
        <w:t xml:space="preserve">Bank Name: </w:t>
      </w:r>
      <w:r>
        <w:rPr>
          <w:rStyle w:val="apple-converted-space"/>
          <w:rFonts w:ascii="Palatino Linotype" w:eastAsia="Palatino Linotype" w:hAnsi="Palatino Linotype" w:cs="Palatino Linotype"/>
          <w:b/>
          <w:bCs/>
          <w:sz w:val="20"/>
          <w:szCs w:val="20"/>
        </w:rPr>
        <w:t>ICICI BANK LTD.</w:t>
      </w:r>
    </w:p>
    <w:p w:rsidR="0006309D" w:rsidRDefault="0006309D" w:rsidP="0006309D">
      <w:pPr>
        <w:spacing w:after="0" w:line="240" w:lineRule="auto"/>
        <w:ind w:left="360"/>
        <w:rPr>
          <w:rStyle w:val="apple-converted-space"/>
          <w:rFonts w:ascii="Palatino Linotype" w:eastAsia="Palatino Linotype" w:hAnsi="Palatino Linotype" w:cs="Palatino Linotype"/>
          <w:sz w:val="20"/>
          <w:szCs w:val="20"/>
        </w:rPr>
      </w:pPr>
      <w:r>
        <w:rPr>
          <w:rStyle w:val="apple-converted-space"/>
          <w:rFonts w:ascii="Palatino Linotype" w:eastAsia="Palatino Linotype" w:hAnsi="Palatino Linotype" w:cs="Palatino Linotype"/>
          <w:sz w:val="20"/>
          <w:szCs w:val="20"/>
        </w:rPr>
        <w:t>Bank Address: K-1, Senior MALL, Sector-18, NOIDA, Uttar Pradesh-201301, INDIA</w:t>
      </w:r>
    </w:p>
    <w:p w:rsidR="0006309D" w:rsidRDefault="0006309D" w:rsidP="0006309D">
      <w:pPr>
        <w:spacing w:after="0" w:line="240" w:lineRule="auto"/>
        <w:ind w:left="360"/>
        <w:rPr>
          <w:rStyle w:val="apple-converted-space"/>
          <w:rFonts w:ascii="Palatino Linotype" w:eastAsia="Palatino Linotype" w:hAnsi="Palatino Linotype" w:cs="Palatino Linotype"/>
          <w:sz w:val="20"/>
          <w:szCs w:val="20"/>
        </w:rPr>
      </w:pPr>
      <w:r>
        <w:rPr>
          <w:rStyle w:val="apple-converted-space"/>
          <w:rFonts w:ascii="Palatino Linotype" w:eastAsia="Palatino Linotype" w:hAnsi="Palatino Linotype" w:cs="Palatino Linotype"/>
          <w:sz w:val="20"/>
          <w:szCs w:val="20"/>
        </w:rPr>
        <w:t xml:space="preserve">Account Name (Beneficiary): </w:t>
      </w:r>
      <w:r>
        <w:rPr>
          <w:rStyle w:val="apple-converted-space"/>
          <w:rFonts w:ascii="Palatino Linotype" w:eastAsia="Palatino Linotype" w:hAnsi="Palatino Linotype" w:cs="Palatino Linotype"/>
          <w:b/>
          <w:bCs/>
          <w:sz w:val="20"/>
          <w:szCs w:val="20"/>
        </w:rPr>
        <w:t xml:space="preserve">SETH CONSULTANTS PVT. </w:t>
      </w:r>
      <w:proofErr w:type="gramStart"/>
      <w:r>
        <w:rPr>
          <w:rStyle w:val="apple-converted-space"/>
          <w:rFonts w:ascii="Palatino Linotype" w:eastAsia="Palatino Linotype" w:hAnsi="Palatino Linotype" w:cs="Palatino Linotype"/>
          <w:b/>
          <w:bCs/>
          <w:sz w:val="20"/>
          <w:szCs w:val="20"/>
        </w:rPr>
        <w:t>LTD.</w:t>
      </w:r>
      <w:proofErr w:type="gramEnd"/>
    </w:p>
    <w:p w:rsidR="0006309D" w:rsidRDefault="0006309D" w:rsidP="0006309D">
      <w:pPr>
        <w:spacing w:after="0" w:line="240" w:lineRule="auto"/>
        <w:ind w:left="360"/>
        <w:rPr>
          <w:rStyle w:val="apple-converted-space"/>
          <w:rFonts w:ascii="Palatino Linotype" w:eastAsia="Palatino Linotype" w:hAnsi="Palatino Linotype" w:cs="Palatino Linotype"/>
          <w:sz w:val="20"/>
          <w:szCs w:val="20"/>
        </w:rPr>
      </w:pPr>
      <w:r>
        <w:rPr>
          <w:rStyle w:val="apple-converted-space"/>
          <w:rFonts w:ascii="Palatino Linotype" w:eastAsia="Palatino Linotype" w:hAnsi="Palatino Linotype" w:cs="Palatino Linotype"/>
          <w:sz w:val="20"/>
          <w:szCs w:val="20"/>
        </w:rPr>
        <w:t xml:space="preserve">Account No. </w:t>
      </w:r>
      <w:r>
        <w:rPr>
          <w:rStyle w:val="apple-converted-space"/>
          <w:rFonts w:ascii="Palatino Linotype" w:eastAsia="Palatino Linotype" w:hAnsi="Palatino Linotype" w:cs="Palatino Linotype"/>
          <w:b/>
          <w:bCs/>
          <w:sz w:val="20"/>
          <w:szCs w:val="20"/>
        </w:rPr>
        <w:t>003106000743 for USD</w:t>
      </w:r>
    </w:p>
    <w:p w:rsidR="0006309D" w:rsidRDefault="0006309D" w:rsidP="0006309D">
      <w:pPr>
        <w:spacing w:after="0" w:line="240" w:lineRule="auto"/>
        <w:ind w:left="360"/>
      </w:pPr>
      <w:r>
        <w:rPr>
          <w:rStyle w:val="apple-converted-space"/>
          <w:rFonts w:ascii="Palatino Linotype" w:eastAsia="Palatino Linotype" w:hAnsi="Palatino Linotype" w:cs="Palatino Linotype"/>
          <w:sz w:val="20"/>
          <w:szCs w:val="20"/>
        </w:rPr>
        <w:t xml:space="preserve">SWIFT ID: </w:t>
      </w:r>
      <w:r>
        <w:rPr>
          <w:rStyle w:val="apple-converted-space"/>
          <w:rFonts w:ascii="Palatino Linotype" w:eastAsia="Palatino Linotype" w:hAnsi="Palatino Linotype" w:cs="Palatino Linotype"/>
          <w:b/>
          <w:bCs/>
          <w:sz w:val="20"/>
          <w:szCs w:val="20"/>
        </w:rPr>
        <w:t>ICICINBBCTS</w:t>
      </w:r>
    </w:p>
    <w:p w:rsidR="0006309D" w:rsidRDefault="0006309D" w:rsidP="0006309D">
      <w:pPr>
        <w:spacing w:after="0" w:line="240" w:lineRule="auto"/>
        <w:ind w:left="360"/>
      </w:pPr>
    </w:p>
    <w:p w:rsidR="0006309D" w:rsidRDefault="0006309D" w:rsidP="0006309D">
      <w:pPr>
        <w:spacing w:after="0" w:line="240" w:lineRule="auto"/>
        <w:ind w:left="360"/>
        <w:rPr>
          <w:rFonts w:ascii="Palatino Linotype" w:eastAsia="Palatino Linotype" w:hAnsi="Palatino Linotype" w:cs="Palatino Linotype"/>
        </w:rPr>
      </w:pPr>
      <w:r>
        <w:rPr>
          <w:rStyle w:val="apple-converted-space"/>
          <w:rFonts w:ascii="Palatino Linotype" w:eastAsia="Palatino Linotype" w:hAnsi="Palatino Linotype" w:cs="Palatino Linotype"/>
          <w:sz w:val="20"/>
          <w:szCs w:val="20"/>
        </w:rPr>
        <w:t xml:space="preserve">3. </w:t>
      </w:r>
      <w:r>
        <w:rPr>
          <w:rStyle w:val="apple-converted-space"/>
          <w:rFonts w:ascii="Palatino Linotype" w:eastAsia="Palatino Linotype" w:hAnsi="Palatino Linotype" w:cs="Palatino Linotype"/>
          <w:b/>
          <w:bCs/>
          <w:sz w:val="20"/>
          <w:szCs w:val="20"/>
        </w:rPr>
        <w:t>Cheque/banker's draft</w:t>
      </w:r>
      <w:r>
        <w:rPr>
          <w:rStyle w:val="apple-converted-space"/>
          <w:rFonts w:ascii="Palatino Linotype" w:eastAsia="Palatino Linotype" w:hAnsi="Palatino Linotype" w:cs="Palatino Linotype"/>
          <w:sz w:val="20"/>
          <w:szCs w:val="20"/>
        </w:rPr>
        <w:t xml:space="preserve"> payable to ‘SETH CONSULTANTS PVT. LTD.’ Send via registered post to ‘Seth, 309-B, Sector 15A, Noida 201301, India (please </w:t>
      </w:r>
      <w:r>
        <w:rPr>
          <w:rStyle w:val="apple-converted-space"/>
          <w:rFonts w:ascii="Palatino Linotype" w:eastAsia="Palatino Linotype" w:hAnsi="Palatino Linotype" w:cs="Palatino Linotype"/>
          <w:b/>
          <w:bCs/>
          <w:sz w:val="20"/>
          <w:szCs w:val="20"/>
        </w:rPr>
        <w:t>add $20</w:t>
      </w:r>
      <w:r>
        <w:rPr>
          <w:rStyle w:val="apple-converted-space"/>
          <w:rFonts w:ascii="Palatino Linotype" w:eastAsia="Palatino Linotype" w:hAnsi="Palatino Linotype" w:cs="Palatino Linotype"/>
          <w:sz w:val="20"/>
          <w:szCs w:val="20"/>
        </w:rPr>
        <w:t xml:space="preserve"> bank fees)</w:t>
      </w:r>
    </w:p>
    <w:p w:rsidR="0006309D" w:rsidRDefault="0006309D" w:rsidP="0006309D">
      <w:pPr>
        <w:pStyle w:val="Header"/>
        <w:tabs>
          <w:tab w:val="clear" w:pos="4320"/>
          <w:tab w:val="clear" w:pos="8640"/>
        </w:tabs>
        <w:ind w:left="360"/>
        <w:rPr>
          <w:rFonts w:ascii="Palatino Linotype" w:eastAsia="Palatino Linotype" w:hAnsi="Palatino Linotype" w:cs="Palatino Linotype"/>
        </w:rPr>
      </w:pPr>
    </w:p>
    <w:p w:rsidR="0006309D" w:rsidRDefault="0006309D" w:rsidP="0006309D">
      <w:pPr>
        <w:pStyle w:val="Header"/>
        <w:tabs>
          <w:tab w:val="clear" w:pos="4320"/>
          <w:tab w:val="clear" w:pos="8640"/>
        </w:tabs>
        <w:ind w:left="360"/>
      </w:pPr>
      <w:r>
        <w:rPr>
          <w:rStyle w:val="apple-converted-space"/>
          <w:rFonts w:ascii="Palatino Linotype" w:eastAsia="Palatino Linotype" w:hAnsi="Palatino Linotype" w:cs="Palatino Linotype"/>
        </w:rPr>
        <w:t xml:space="preserve">I understand and agree to all the terms and conditions as detailed in </w:t>
      </w:r>
      <w:hyperlink r:id="rId16" w:history="1">
        <w:r>
          <w:rPr>
            <w:rStyle w:val="Hyperlink3"/>
          </w:rPr>
          <w:t>www.buddhapath.com</w:t>
        </w:r>
      </w:hyperlink>
      <w:hyperlink r:id="rId17" w:history="1">
        <w:r>
          <w:rPr>
            <w:rStyle w:val="Hyperlink4"/>
          </w:rPr>
          <w:t xml:space="preserve">  </w:t>
        </w:r>
      </w:hyperlink>
    </w:p>
    <w:p w:rsidR="0006309D" w:rsidRDefault="0006309D" w:rsidP="0006309D">
      <w:pPr>
        <w:pStyle w:val="Header"/>
        <w:ind w:left="360"/>
      </w:pPr>
    </w:p>
    <w:p w:rsidR="0006309D" w:rsidRDefault="0006309D" w:rsidP="0006309D">
      <w:pPr>
        <w:pStyle w:val="Header"/>
        <w:ind w:left="360"/>
        <w:rPr>
          <w:rFonts w:ascii="Palatino Linotype" w:eastAsia="Palatino Linotype" w:hAnsi="Palatino Linotype" w:cs="Palatino Linotype"/>
        </w:rPr>
      </w:pPr>
    </w:p>
    <w:p w:rsidR="0006309D" w:rsidRDefault="0006309D" w:rsidP="0006309D">
      <w:pPr>
        <w:pStyle w:val="Header"/>
        <w:ind w:left="360"/>
      </w:pPr>
      <w:r>
        <w:rPr>
          <w:rStyle w:val="Hyperlink4"/>
          <w:rFonts w:eastAsia="Arial Unicode MS" w:cs="Arial Unicode MS"/>
        </w:rPr>
        <w:t>Signature</w:t>
      </w:r>
      <w:proofErr w:type="gramStart"/>
      <w:r>
        <w:rPr>
          <w:rStyle w:val="Hyperlink4"/>
          <w:rFonts w:eastAsia="Arial Unicode MS" w:cs="Arial Unicode MS"/>
        </w:rPr>
        <w:t>:…………………………………………………………..</w:t>
      </w:r>
      <w:proofErr w:type="gramEnd"/>
      <w:r>
        <w:rPr>
          <w:rStyle w:val="Hyperlink4"/>
          <w:rFonts w:eastAsia="Arial Unicode MS" w:cs="Arial Unicode MS"/>
        </w:rPr>
        <w:t xml:space="preserve">        Date</w:t>
      </w:r>
      <w:proofErr w:type="gramStart"/>
      <w:r>
        <w:rPr>
          <w:rStyle w:val="Hyperlink4"/>
          <w:rFonts w:eastAsia="Arial Unicode MS" w:cs="Arial Unicode MS"/>
        </w:rPr>
        <w:t>:………………………….</w:t>
      </w:r>
      <w:proofErr w:type="gramEnd"/>
    </w:p>
    <w:p w:rsidR="0094737B" w:rsidRDefault="0094737B"/>
    <w:sectPr w:rsidR="0094737B" w:rsidSect="00280967">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UICTFontTextStyleBody">
    <w:altName w:val="Times New Roman"/>
    <w:panose1 w:val="00000000000000000000"/>
    <w:charset w:val="00"/>
    <w:family w:val="roman"/>
    <w:notTrueType/>
    <w:pitch w:val="default"/>
    <w:sig w:usb0="00000000" w:usb1="00000000" w:usb2="00000000" w:usb3="00000000" w:csb0="00000000" w:csb1="00000000"/>
  </w:font>
  <w:font w:name="-webkit-standard">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Arial Unicode MS" w:hAnsi="Arial Unicode MS" w:cs="Arial Unicode MS"/>
        <w:b w:val="0"/>
        <w:bCs w:val="0"/>
        <w:i w:val="0"/>
        <w:iCs w:val="0"/>
        <w:caps w:val="0"/>
        <w:smallCaps w:val="0"/>
        <w:strike w:val="0"/>
        <w:dstrike w:val="0"/>
        <w:outline w:val="0"/>
        <w:spacing w:val="0"/>
        <w:w w:val="100"/>
        <w:kern w:val="1"/>
        <w:position w:val="0"/>
        <w:sz w:val="20"/>
        <w:szCs w:val="20"/>
        <w:shd w:val="clear" w:color="auto" w:fill="auto"/>
        <w:vertAlign w:val="baseline"/>
      </w:rPr>
    </w:lvl>
  </w:abstractNum>
  <w:abstractNum w:abstractNumId="2">
    <w:nsid w:val="00000003"/>
    <w:multiLevelType w:val="singleLevel"/>
    <w:tmpl w:val="00000003"/>
    <w:name w:val="WW8Num3"/>
    <w:lvl w:ilvl="0">
      <w:start w:val="1"/>
      <w:numFmt w:val="bullet"/>
      <w:lvlText w:val="❑"/>
      <w:lvlJc w:val="left"/>
      <w:pPr>
        <w:tabs>
          <w:tab w:val="num" w:pos="0"/>
        </w:tabs>
        <w:ind w:left="360" w:hanging="360"/>
      </w:pPr>
      <w:rPr>
        <w:rFonts w:ascii="Arial Unicode MS" w:hAnsi="Arial Unicode MS" w:cs="Arial Unicode MS"/>
        <w:b w:val="0"/>
        <w:bCs w:val="0"/>
        <w:i w:val="0"/>
        <w:iCs w:val="0"/>
        <w:caps w:val="0"/>
        <w:smallCaps w:val="0"/>
        <w:strike w:val="0"/>
        <w:dstrike w:val="0"/>
        <w:outline w:val="0"/>
        <w:spacing w:val="0"/>
        <w:w w:val="100"/>
        <w:kern w:val="1"/>
        <w:position w:val="0"/>
        <w:sz w:val="20"/>
        <w:szCs w:val="20"/>
        <w:shd w:val="clear" w:color="auto" w:fill="auto"/>
        <w:vertAlign w:val="baseline"/>
      </w:rPr>
    </w:lvl>
  </w:abstractNum>
  <w:abstractNum w:abstractNumId="3">
    <w:nsid w:val="00000004"/>
    <w:multiLevelType w:val="singleLevel"/>
    <w:tmpl w:val="00000004"/>
    <w:name w:val="WW8Num4"/>
    <w:lvl w:ilvl="0">
      <w:start w:val="1"/>
      <w:numFmt w:val="bullet"/>
      <w:lvlText w:val="❑"/>
      <w:lvlJc w:val="left"/>
      <w:pPr>
        <w:tabs>
          <w:tab w:val="num" w:pos="0"/>
        </w:tabs>
        <w:ind w:left="360" w:hanging="360"/>
      </w:pPr>
      <w:rPr>
        <w:rFonts w:ascii="Arial Unicode MS" w:hAnsi="Arial Unicode MS" w:cs="Arial Unicode MS"/>
        <w:b w:val="0"/>
        <w:bCs w:val="0"/>
        <w:i w:val="0"/>
        <w:iCs w:val="0"/>
        <w:caps w:val="0"/>
        <w:smallCaps w:val="0"/>
        <w:strike w:val="0"/>
        <w:dstrike w:val="0"/>
        <w:outline w:val="0"/>
        <w:spacing w:val="0"/>
        <w:w w:val="100"/>
        <w:kern w:val="1"/>
        <w:position w:val="0"/>
        <w:sz w:val="20"/>
        <w:szCs w:val="20"/>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useFELayout/>
  </w:compat>
  <w:rsids>
    <w:rsidRoot w:val="00CD432E"/>
    <w:rsid w:val="0006309D"/>
    <w:rsid w:val="00280967"/>
    <w:rsid w:val="002D1A75"/>
    <w:rsid w:val="0040770B"/>
    <w:rsid w:val="00681DB7"/>
    <w:rsid w:val="007A49B7"/>
    <w:rsid w:val="00817D2B"/>
    <w:rsid w:val="0094737B"/>
    <w:rsid w:val="00A12041"/>
    <w:rsid w:val="00CD432E"/>
    <w:rsid w:val="00FC5A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9B7"/>
  </w:style>
  <w:style w:type="paragraph" w:styleId="Heading1">
    <w:name w:val="heading 1"/>
    <w:basedOn w:val="Normal"/>
    <w:next w:val="Normal"/>
    <w:link w:val="Heading1Char"/>
    <w:uiPriority w:val="9"/>
    <w:qFormat/>
    <w:rsid w:val="004077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D43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43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432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D432E"/>
    <w:rPr>
      <w:rFonts w:ascii="Times New Roman" w:eastAsia="Times New Roman" w:hAnsi="Times New Roman" w:cs="Times New Roman"/>
      <w:b/>
      <w:bCs/>
      <w:sz w:val="27"/>
      <w:szCs w:val="27"/>
    </w:rPr>
  </w:style>
  <w:style w:type="character" w:customStyle="1" w:styleId="hk">
    <w:name w:val="hk"/>
    <w:basedOn w:val="DefaultParagraphFont"/>
    <w:rsid w:val="00CD432E"/>
  </w:style>
  <w:style w:type="character" w:customStyle="1" w:styleId="j-j5-ji">
    <w:name w:val="j-j5-ji"/>
    <w:basedOn w:val="DefaultParagraphFont"/>
    <w:rsid w:val="00CD432E"/>
  </w:style>
  <w:style w:type="character" w:customStyle="1" w:styleId="ho">
    <w:name w:val="ho"/>
    <w:basedOn w:val="DefaultParagraphFont"/>
    <w:rsid w:val="00CD432E"/>
  </w:style>
  <w:style w:type="character" w:customStyle="1" w:styleId="gd">
    <w:name w:val="gd"/>
    <w:basedOn w:val="DefaultParagraphFont"/>
    <w:rsid w:val="00CD432E"/>
  </w:style>
  <w:style w:type="character" w:customStyle="1" w:styleId="go">
    <w:name w:val="go"/>
    <w:basedOn w:val="DefaultParagraphFont"/>
    <w:rsid w:val="00CD432E"/>
  </w:style>
  <w:style w:type="character" w:customStyle="1" w:styleId="g3">
    <w:name w:val="g3"/>
    <w:basedOn w:val="DefaultParagraphFont"/>
    <w:rsid w:val="00CD432E"/>
  </w:style>
  <w:style w:type="character" w:customStyle="1" w:styleId="t-kt">
    <w:name w:val="t-kt"/>
    <w:basedOn w:val="DefaultParagraphFont"/>
    <w:rsid w:val="00CD432E"/>
  </w:style>
  <w:style w:type="character" w:customStyle="1" w:styleId="hb">
    <w:name w:val="hb"/>
    <w:basedOn w:val="DefaultParagraphFont"/>
    <w:rsid w:val="00CD432E"/>
  </w:style>
  <w:style w:type="character" w:customStyle="1" w:styleId="g2">
    <w:name w:val="g2"/>
    <w:basedOn w:val="DefaultParagraphFont"/>
    <w:rsid w:val="00CD432E"/>
  </w:style>
  <w:style w:type="paragraph" w:styleId="NormalWeb">
    <w:name w:val="Normal (Web)"/>
    <w:basedOn w:val="Normal"/>
    <w:uiPriority w:val="99"/>
    <w:unhideWhenUsed/>
    <w:rsid w:val="00CD43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432E"/>
    <w:rPr>
      <w:color w:val="0000FF"/>
      <w:u w:val="single"/>
    </w:rPr>
  </w:style>
  <w:style w:type="character" w:styleId="FollowedHyperlink">
    <w:name w:val="FollowedHyperlink"/>
    <w:basedOn w:val="DefaultParagraphFont"/>
    <w:uiPriority w:val="99"/>
    <w:semiHidden/>
    <w:unhideWhenUsed/>
    <w:rsid w:val="00CD432E"/>
    <w:rPr>
      <w:color w:val="800080"/>
      <w:u w:val="single"/>
    </w:rPr>
  </w:style>
  <w:style w:type="character" w:customStyle="1" w:styleId="ams">
    <w:name w:val="ams"/>
    <w:basedOn w:val="DefaultParagraphFont"/>
    <w:rsid w:val="00CD432E"/>
  </w:style>
  <w:style w:type="character" w:customStyle="1" w:styleId="l8">
    <w:name w:val="l8"/>
    <w:basedOn w:val="DefaultParagraphFont"/>
    <w:rsid w:val="00CD432E"/>
  </w:style>
  <w:style w:type="paragraph" w:styleId="BalloonText">
    <w:name w:val="Balloon Text"/>
    <w:basedOn w:val="Normal"/>
    <w:link w:val="BalloonTextChar"/>
    <w:uiPriority w:val="99"/>
    <w:semiHidden/>
    <w:unhideWhenUsed/>
    <w:rsid w:val="00CD4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32E"/>
    <w:rPr>
      <w:rFonts w:ascii="Tahoma" w:hAnsi="Tahoma" w:cs="Tahoma"/>
      <w:sz w:val="16"/>
      <w:szCs w:val="16"/>
    </w:rPr>
  </w:style>
  <w:style w:type="character" w:customStyle="1" w:styleId="Heading1Char">
    <w:name w:val="Heading 1 Char"/>
    <w:basedOn w:val="DefaultParagraphFont"/>
    <w:link w:val="Heading1"/>
    <w:uiPriority w:val="9"/>
    <w:rsid w:val="0040770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rsid w:val="0040770B"/>
    <w:rPr>
      <w:lang w:val="en-US"/>
    </w:rPr>
  </w:style>
  <w:style w:type="character" w:customStyle="1" w:styleId="Hyperlink0">
    <w:name w:val="Hyperlink.0"/>
    <w:basedOn w:val="DefaultParagraphFont"/>
    <w:rsid w:val="0040770B"/>
    <w:rPr>
      <w:rFonts w:ascii="Palatino Linotype" w:eastAsia="Palatino Linotype" w:hAnsi="Palatino Linotype" w:cs="Palatino Linotype"/>
      <w:color w:val="0000FF"/>
      <w:sz w:val="20"/>
      <w:szCs w:val="20"/>
      <w:u w:val="single" w:color="0000FF"/>
    </w:rPr>
  </w:style>
  <w:style w:type="character" w:customStyle="1" w:styleId="Hyperlink3">
    <w:name w:val="Hyperlink.3"/>
    <w:basedOn w:val="DefaultParagraphFont"/>
    <w:rsid w:val="0040770B"/>
    <w:rPr>
      <w:rFonts w:ascii="Palatino Linotype" w:eastAsia="Palatino Linotype" w:hAnsi="Palatino Linotype" w:cs="Palatino Linotype"/>
      <w:color w:val="0000FF"/>
      <w:u w:val="single" w:color="0000FF"/>
    </w:rPr>
  </w:style>
  <w:style w:type="character" w:customStyle="1" w:styleId="Hyperlink4">
    <w:name w:val="Hyperlink.4"/>
    <w:basedOn w:val="apple-converted-space"/>
    <w:rsid w:val="0040770B"/>
    <w:rPr>
      <w:rFonts w:ascii="Palatino Linotype" w:eastAsia="Palatino Linotype" w:hAnsi="Palatino Linotype" w:cs="Palatino Linotype"/>
    </w:rPr>
  </w:style>
  <w:style w:type="paragraph" w:customStyle="1" w:styleId="Heading">
    <w:name w:val="Heading"/>
    <w:next w:val="BodyText"/>
    <w:rsid w:val="0040770B"/>
    <w:pPr>
      <w:pBdr>
        <w:top w:val="none" w:sz="0" w:space="0" w:color="000000"/>
        <w:left w:val="none" w:sz="0" w:space="0" w:color="000000"/>
        <w:bottom w:val="none" w:sz="0" w:space="0" w:color="000000"/>
        <w:right w:val="none" w:sz="0" w:space="0" w:color="000000"/>
      </w:pBdr>
      <w:suppressAutoHyphens/>
      <w:spacing w:after="0" w:line="240" w:lineRule="auto"/>
      <w:jc w:val="center"/>
    </w:pPr>
    <w:rPr>
      <w:rFonts w:ascii="Comic Sans MS" w:eastAsia="Arial Unicode MS" w:hAnsi="Comic Sans MS" w:cs="Arial Unicode MS"/>
      <w:color w:val="000000"/>
      <w:sz w:val="20"/>
      <w:szCs w:val="20"/>
      <w:u w:val="single" w:color="000000"/>
      <w:lang w:eastAsia="zh-CN"/>
    </w:rPr>
  </w:style>
  <w:style w:type="paragraph" w:styleId="Header">
    <w:name w:val="header"/>
    <w:link w:val="HeaderChar"/>
    <w:rsid w:val="0040770B"/>
    <w:pPr>
      <w:pBdr>
        <w:top w:val="none" w:sz="0" w:space="0" w:color="000000"/>
        <w:left w:val="none" w:sz="0" w:space="0" w:color="000000"/>
        <w:bottom w:val="none" w:sz="0" w:space="0" w:color="000000"/>
        <w:right w:val="none" w:sz="0" w:space="0" w:color="000000"/>
      </w:pBdr>
      <w:tabs>
        <w:tab w:val="center" w:pos="4320"/>
        <w:tab w:val="right" w:pos="8640"/>
      </w:tabs>
      <w:suppressAutoHyphens/>
      <w:spacing w:after="0" w:line="240" w:lineRule="auto"/>
    </w:pPr>
    <w:rPr>
      <w:rFonts w:ascii="Times New Roman" w:eastAsia="Times New Roman" w:hAnsi="Times New Roman" w:cs="Times New Roman"/>
      <w:color w:val="000000"/>
      <w:sz w:val="20"/>
      <w:szCs w:val="20"/>
      <w:lang w:eastAsia="zh-CN"/>
    </w:rPr>
  </w:style>
  <w:style w:type="character" w:customStyle="1" w:styleId="HeaderChar">
    <w:name w:val="Header Char"/>
    <w:basedOn w:val="DefaultParagraphFont"/>
    <w:link w:val="Header"/>
    <w:rsid w:val="0040770B"/>
    <w:rPr>
      <w:rFonts w:ascii="Times New Roman" w:eastAsia="Times New Roman" w:hAnsi="Times New Roman" w:cs="Times New Roman"/>
      <w:color w:val="000000"/>
      <w:sz w:val="20"/>
      <w:szCs w:val="20"/>
      <w:lang w:eastAsia="zh-CN"/>
    </w:rPr>
  </w:style>
  <w:style w:type="paragraph" w:styleId="BodyText">
    <w:name w:val="Body Text"/>
    <w:basedOn w:val="Normal"/>
    <w:link w:val="BodyTextChar"/>
    <w:uiPriority w:val="99"/>
    <w:semiHidden/>
    <w:unhideWhenUsed/>
    <w:rsid w:val="0040770B"/>
    <w:pPr>
      <w:spacing w:after="120"/>
    </w:pPr>
  </w:style>
  <w:style w:type="character" w:customStyle="1" w:styleId="BodyTextChar">
    <w:name w:val="Body Text Char"/>
    <w:basedOn w:val="DefaultParagraphFont"/>
    <w:link w:val="BodyText"/>
    <w:uiPriority w:val="99"/>
    <w:semiHidden/>
    <w:rsid w:val="0040770B"/>
  </w:style>
</w:styles>
</file>

<file path=word/webSettings.xml><?xml version="1.0" encoding="utf-8"?>
<w:webSettings xmlns:r="http://schemas.openxmlformats.org/officeDocument/2006/relationships" xmlns:w="http://schemas.openxmlformats.org/wordprocessingml/2006/main">
  <w:divs>
    <w:div w:id="1451970380">
      <w:bodyDiv w:val="1"/>
      <w:marLeft w:val="0"/>
      <w:marRight w:val="0"/>
      <w:marTop w:val="0"/>
      <w:marBottom w:val="0"/>
      <w:divBdr>
        <w:top w:val="none" w:sz="0" w:space="0" w:color="auto"/>
        <w:left w:val="none" w:sz="0" w:space="0" w:color="auto"/>
        <w:bottom w:val="none" w:sz="0" w:space="0" w:color="auto"/>
        <w:right w:val="none" w:sz="0" w:space="0" w:color="auto"/>
      </w:divBdr>
      <w:divsChild>
        <w:div w:id="1877153055">
          <w:marLeft w:val="0"/>
          <w:marRight w:val="0"/>
          <w:marTop w:val="0"/>
          <w:marBottom w:val="0"/>
          <w:divBdr>
            <w:top w:val="none" w:sz="0" w:space="0" w:color="auto"/>
            <w:left w:val="none" w:sz="0" w:space="0" w:color="auto"/>
            <w:bottom w:val="none" w:sz="0" w:space="0" w:color="auto"/>
            <w:right w:val="none" w:sz="0" w:space="0" w:color="auto"/>
          </w:divBdr>
          <w:divsChild>
            <w:div w:id="904072428">
              <w:marLeft w:val="0"/>
              <w:marRight w:val="0"/>
              <w:marTop w:val="0"/>
              <w:marBottom w:val="0"/>
              <w:divBdr>
                <w:top w:val="none" w:sz="0" w:space="0" w:color="auto"/>
                <w:left w:val="none" w:sz="0" w:space="0" w:color="auto"/>
                <w:bottom w:val="none" w:sz="0" w:space="0" w:color="auto"/>
                <w:right w:val="none" w:sz="0" w:space="0" w:color="auto"/>
              </w:divBdr>
              <w:divsChild>
                <w:div w:id="455217258">
                  <w:marLeft w:val="0"/>
                  <w:marRight w:val="0"/>
                  <w:marTop w:val="0"/>
                  <w:marBottom w:val="0"/>
                  <w:divBdr>
                    <w:top w:val="none" w:sz="0" w:space="0" w:color="auto"/>
                    <w:left w:val="none" w:sz="0" w:space="0" w:color="auto"/>
                    <w:bottom w:val="none" w:sz="0" w:space="0" w:color="auto"/>
                    <w:right w:val="none" w:sz="0" w:space="0" w:color="auto"/>
                  </w:divBdr>
                  <w:divsChild>
                    <w:div w:id="2031757402">
                      <w:marLeft w:val="0"/>
                      <w:marRight w:val="0"/>
                      <w:marTop w:val="0"/>
                      <w:marBottom w:val="0"/>
                      <w:divBdr>
                        <w:top w:val="none" w:sz="0" w:space="0" w:color="auto"/>
                        <w:left w:val="none" w:sz="0" w:space="0" w:color="auto"/>
                        <w:bottom w:val="none" w:sz="0" w:space="0" w:color="auto"/>
                        <w:right w:val="none" w:sz="0" w:space="0" w:color="auto"/>
                      </w:divBdr>
                      <w:divsChild>
                        <w:div w:id="7967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6377">
              <w:marLeft w:val="0"/>
              <w:marRight w:val="0"/>
              <w:marTop w:val="0"/>
              <w:marBottom w:val="0"/>
              <w:divBdr>
                <w:top w:val="none" w:sz="0" w:space="0" w:color="auto"/>
                <w:left w:val="none" w:sz="0" w:space="0" w:color="auto"/>
                <w:bottom w:val="none" w:sz="0" w:space="0" w:color="auto"/>
                <w:right w:val="none" w:sz="0" w:space="0" w:color="auto"/>
              </w:divBdr>
              <w:divsChild>
                <w:div w:id="1340156984">
                  <w:marLeft w:val="0"/>
                  <w:marRight w:val="0"/>
                  <w:marTop w:val="0"/>
                  <w:marBottom w:val="0"/>
                  <w:divBdr>
                    <w:top w:val="none" w:sz="0" w:space="0" w:color="auto"/>
                    <w:left w:val="none" w:sz="0" w:space="0" w:color="auto"/>
                    <w:bottom w:val="none" w:sz="0" w:space="0" w:color="auto"/>
                    <w:right w:val="none" w:sz="0" w:space="0" w:color="auto"/>
                  </w:divBdr>
                  <w:divsChild>
                    <w:div w:id="877548262">
                      <w:marLeft w:val="0"/>
                      <w:marRight w:val="0"/>
                      <w:marTop w:val="0"/>
                      <w:marBottom w:val="0"/>
                      <w:divBdr>
                        <w:top w:val="none" w:sz="0" w:space="0" w:color="auto"/>
                        <w:left w:val="none" w:sz="0" w:space="0" w:color="auto"/>
                        <w:bottom w:val="none" w:sz="0" w:space="0" w:color="auto"/>
                        <w:right w:val="none" w:sz="0" w:space="0" w:color="auto"/>
                      </w:divBdr>
                      <w:divsChild>
                        <w:div w:id="1812290509">
                          <w:marLeft w:val="0"/>
                          <w:marRight w:val="0"/>
                          <w:marTop w:val="0"/>
                          <w:marBottom w:val="0"/>
                          <w:divBdr>
                            <w:top w:val="none" w:sz="0" w:space="0" w:color="auto"/>
                            <w:left w:val="none" w:sz="0" w:space="0" w:color="auto"/>
                            <w:bottom w:val="none" w:sz="0" w:space="0" w:color="auto"/>
                            <w:right w:val="none" w:sz="0" w:space="0" w:color="auto"/>
                          </w:divBdr>
                          <w:divsChild>
                            <w:div w:id="134640347">
                              <w:marLeft w:val="0"/>
                              <w:marRight w:val="0"/>
                              <w:marTop w:val="0"/>
                              <w:marBottom w:val="0"/>
                              <w:divBdr>
                                <w:top w:val="none" w:sz="0" w:space="0" w:color="auto"/>
                                <w:left w:val="none" w:sz="0" w:space="0" w:color="auto"/>
                                <w:bottom w:val="none" w:sz="0" w:space="0" w:color="auto"/>
                                <w:right w:val="none" w:sz="0" w:space="0" w:color="auto"/>
                              </w:divBdr>
                              <w:divsChild>
                                <w:div w:id="898399111">
                                  <w:marLeft w:val="0"/>
                                  <w:marRight w:val="0"/>
                                  <w:marTop w:val="0"/>
                                  <w:marBottom w:val="0"/>
                                  <w:divBdr>
                                    <w:top w:val="none" w:sz="0" w:space="0" w:color="auto"/>
                                    <w:left w:val="none" w:sz="0" w:space="0" w:color="auto"/>
                                    <w:bottom w:val="none" w:sz="0" w:space="0" w:color="auto"/>
                                    <w:right w:val="none" w:sz="0" w:space="0" w:color="auto"/>
                                  </w:divBdr>
                                  <w:divsChild>
                                    <w:div w:id="1888251913">
                                      <w:marLeft w:val="0"/>
                                      <w:marRight w:val="0"/>
                                      <w:marTop w:val="0"/>
                                      <w:marBottom w:val="0"/>
                                      <w:divBdr>
                                        <w:top w:val="none" w:sz="0" w:space="0" w:color="auto"/>
                                        <w:left w:val="none" w:sz="0" w:space="0" w:color="auto"/>
                                        <w:bottom w:val="none" w:sz="0" w:space="0" w:color="auto"/>
                                        <w:right w:val="none" w:sz="0" w:space="0" w:color="auto"/>
                                      </w:divBdr>
                                      <w:divsChild>
                                        <w:div w:id="575554327">
                                          <w:marLeft w:val="0"/>
                                          <w:marRight w:val="0"/>
                                          <w:marTop w:val="0"/>
                                          <w:marBottom w:val="0"/>
                                          <w:divBdr>
                                            <w:top w:val="none" w:sz="0" w:space="0" w:color="auto"/>
                                            <w:left w:val="none" w:sz="0" w:space="0" w:color="auto"/>
                                            <w:bottom w:val="none" w:sz="0" w:space="0" w:color="auto"/>
                                            <w:right w:val="none" w:sz="0" w:space="0" w:color="auto"/>
                                          </w:divBdr>
                                          <w:divsChild>
                                            <w:div w:id="824974559">
                                              <w:marLeft w:val="0"/>
                                              <w:marRight w:val="0"/>
                                              <w:marTop w:val="0"/>
                                              <w:marBottom w:val="0"/>
                                              <w:divBdr>
                                                <w:top w:val="none" w:sz="0" w:space="0" w:color="auto"/>
                                                <w:left w:val="none" w:sz="0" w:space="0" w:color="auto"/>
                                                <w:bottom w:val="none" w:sz="0" w:space="0" w:color="auto"/>
                                                <w:right w:val="none" w:sz="0" w:space="0" w:color="auto"/>
                                              </w:divBdr>
                                              <w:divsChild>
                                                <w:div w:id="1673755768">
                                                  <w:marLeft w:val="0"/>
                                                  <w:marRight w:val="0"/>
                                                  <w:marTop w:val="0"/>
                                                  <w:marBottom w:val="0"/>
                                                  <w:divBdr>
                                                    <w:top w:val="none" w:sz="0" w:space="0" w:color="auto"/>
                                                    <w:left w:val="none" w:sz="0" w:space="0" w:color="auto"/>
                                                    <w:bottom w:val="none" w:sz="0" w:space="0" w:color="auto"/>
                                                    <w:right w:val="none" w:sz="0" w:space="0" w:color="auto"/>
                                                  </w:divBdr>
                                                  <w:divsChild>
                                                    <w:div w:id="738090771">
                                                      <w:marLeft w:val="0"/>
                                                      <w:marRight w:val="0"/>
                                                      <w:marTop w:val="0"/>
                                                      <w:marBottom w:val="0"/>
                                                      <w:divBdr>
                                                        <w:top w:val="none" w:sz="0" w:space="0" w:color="auto"/>
                                                        <w:left w:val="none" w:sz="0" w:space="0" w:color="auto"/>
                                                        <w:bottom w:val="none" w:sz="0" w:space="0" w:color="auto"/>
                                                        <w:right w:val="none" w:sz="0" w:space="0" w:color="auto"/>
                                                      </w:divBdr>
                                                      <w:divsChild>
                                                        <w:div w:id="1355883857">
                                                          <w:marLeft w:val="0"/>
                                                          <w:marRight w:val="0"/>
                                                          <w:marTop w:val="0"/>
                                                          <w:marBottom w:val="0"/>
                                                          <w:divBdr>
                                                            <w:top w:val="none" w:sz="0" w:space="0" w:color="auto"/>
                                                            <w:left w:val="none" w:sz="0" w:space="0" w:color="auto"/>
                                                            <w:bottom w:val="none" w:sz="0" w:space="0" w:color="auto"/>
                                                            <w:right w:val="none" w:sz="0" w:space="0" w:color="auto"/>
                                                          </w:divBdr>
                                                        </w:div>
                                                      </w:divsChild>
                                                    </w:div>
                                                    <w:div w:id="1201477976">
                                                      <w:marLeft w:val="0"/>
                                                      <w:marRight w:val="0"/>
                                                      <w:marTop w:val="0"/>
                                                      <w:marBottom w:val="0"/>
                                                      <w:divBdr>
                                                        <w:top w:val="none" w:sz="0" w:space="0" w:color="auto"/>
                                                        <w:left w:val="none" w:sz="0" w:space="0" w:color="auto"/>
                                                        <w:bottom w:val="none" w:sz="0" w:space="0" w:color="auto"/>
                                                        <w:right w:val="none" w:sz="0" w:space="0" w:color="auto"/>
                                                      </w:divBdr>
                                                      <w:divsChild>
                                                        <w:div w:id="1129326458">
                                                          <w:marLeft w:val="0"/>
                                                          <w:marRight w:val="0"/>
                                                          <w:marTop w:val="0"/>
                                                          <w:marBottom w:val="0"/>
                                                          <w:divBdr>
                                                            <w:top w:val="none" w:sz="0" w:space="0" w:color="auto"/>
                                                            <w:left w:val="none" w:sz="0" w:space="0" w:color="auto"/>
                                                            <w:bottom w:val="none" w:sz="0" w:space="0" w:color="auto"/>
                                                            <w:right w:val="none" w:sz="0" w:space="0" w:color="auto"/>
                                                          </w:divBdr>
                                                          <w:divsChild>
                                                            <w:div w:id="1662001549">
                                                              <w:marLeft w:val="0"/>
                                                              <w:marRight w:val="0"/>
                                                              <w:marTop w:val="0"/>
                                                              <w:marBottom w:val="0"/>
                                                              <w:divBdr>
                                                                <w:top w:val="none" w:sz="0" w:space="0" w:color="auto"/>
                                                                <w:left w:val="none" w:sz="0" w:space="0" w:color="auto"/>
                                                                <w:bottom w:val="none" w:sz="0" w:space="0" w:color="auto"/>
                                                                <w:right w:val="none" w:sz="0" w:space="0" w:color="auto"/>
                                                              </w:divBdr>
                                                              <w:divsChild>
                                                                <w:div w:id="181012119">
                                                                  <w:marLeft w:val="0"/>
                                                                  <w:marRight w:val="0"/>
                                                                  <w:marTop w:val="0"/>
                                                                  <w:marBottom w:val="0"/>
                                                                  <w:divBdr>
                                                                    <w:top w:val="none" w:sz="0" w:space="0" w:color="auto"/>
                                                                    <w:left w:val="none" w:sz="0" w:space="0" w:color="auto"/>
                                                                    <w:bottom w:val="none" w:sz="0" w:space="0" w:color="auto"/>
                                                                    <w:right w:val="none" w:sz="0" w:space="0" w:color="auto"/>
                                                                  </w:divBdr>
                                                                </w:div>
                                                              </w:divsChild>
                                                            </w:div>
                                                            <w:div w:id="594754010">
                                                              <w:marLeft w:val="0"/>
                                                              <w:marRight w:val="0"/>
                                                              <w:marTop w:val="0"/>
                                                              <w:marBottom w:val="0"/>
                                                              <w:divBdr>
                                                                <w:top w:val="none" w:sz="0" w:space="0" w:color="auto"/>
                                                                <w:left w:val="none" w:sz="0" w:space="0" w:color="auto"/>
                                                                <w:bottom w:val="none" w:sz="0" w:space="0" w:color="auto"/>
                                                                <w:right w:val="none" w:sz="0" w:space="0" w:color="auto"/>
                                                              </w:divBdr>
                                                            </w:div>
                                                            <w:div w:id="92746474">
                                                              <w:marLeft w:val="0"/>
                                                              <w:marRight w:val="0"/>
                                                              <w:marTop w:val="0"/>
                                                              <w:marBottom w:val="0"/>
                                                              <w:divBdr>
                                                                <w:top w:val="none" w:sz="0" w:space="0" w:color="auto"/>
                                                                <w:left w:val="none" w:sz="0" w:space="0" w:color="auto"/>
                                                                <w:bottom w:val="none" w:sz="0" w:space="0" w:color="auto"/>
                                                                <w:right w:val="none" w:sz="0" w:space="0" w:color="auto"/>
                                                              </w:divBdr>
                                                            </w:div>
                                                          </w:divsChild>
                                                        </w:div>
                                                        <w:div w:id="446125879">
                                                          <w:marLeft w:val="0"/>
                                                          <w:marRight w:val="0"/>
                                                          <w:marTop w:val="0"/>
                                                          <w:marBottom w:val="0"/>
                                                          <w:divBdr>
                                                            <w:top w:val="none" w:sz="0" w:space="0" w:color="auto"/>
                                                            <w:left w:val="none" w:sz="0" w:space="0" w:color="auto"/>
                                                            <w:bottom w:val="none" w:sz="0" w:space="0" w:color="auto"/>
                                                            <w:right w:val="none" w:sz="0" w:space="0" w:color="auto"/>
                                                          </w:divBdr>
                                                          <w:divsChild>
                                                            <w:div w:id="1364939782">
                                                              <w:marLeft w:val="0"/>
                                                              <w:marRight w:val="0"/>
                                                              <w:marTop w:val="0"/>
                                                              <w:marBottom w:val="0"/>
                                                              <w:divBdr>
                                                                <w:top w:val="none" w:sz="0" w:space="0" w:color="auto"/>
                                                                <w:left w:val="none" w:sz="0" w:space="0" w:color="auto"/>
                                                                <w:bottom w:val="none" w:sz="0" w:space="0" w:color="auto"/>
                                                                <w:right w:val="none" w:sz="0" w:space="0" w:color="auto"/>
                                                              </w:divBdr>
                                                              <w:divsChild>
                                                                <w:div w:id="1880506075">
                                                                  <w:marLeft w:val="0"/>
                                                                  <w:marRight w:val="0"/>
                                                                  <w:marTop w:val="0"/>
                                                                  <w:marBottom w:val="0"/>
                                                                  <w:divBdr>
                                                                    <w:top w:val="none" w:sz="0" w:space="0" w:color="auto"/>
                                                                    <w:left w:val="none" w:sz="0" w:space="0" w:color="auto"/>
                                                                    <w:bottom w:val="none" w:sz="0" w:space="0" w:color="auto"/>
                                                                    <w:right w:val="none" w:sz="0" w:space="0" w:color="auto"/>
                                                                  </w:divBdr>
                                                                  <w:divsChild>
                                                                    <w:div w:id="323822637">
                                                                      <w:marLeft w:val="0"/>
                                                                      <w:marRight w:val="0"/>
                                                                      <w:marTop w:val="0"/>
                                                                      <w:marBottom w:val="0"/>
                                                                      <w:divBdr>
                                                                        <w:top w:val="none" w:sz="0" w:space="0" w:color="auto"/>
                                                                        <w:left w:val="none" w:sz="0" w:space="0" w:color="auto"/>
                                                                        <w:bottom w:val="none" w:sz="0" w:space="0" w:color="auto"/>
                                                                        <w:right w:val="none" w:sz="0" w:space="0" w:color="auto"/>
                                                                      </w:divBdr>
                                                                    </w:div>
                                                                  </w:divsChild>
                                                                </w:div>
                                                                <w:div w:id="1084649859">
                                                                  <w:marLeft w:val="0"/>
                                                                  <w:marRight w:val="0"/>
                                                                  <w:marTop w:val="0"/>
                                                                  <w:marBottom w:val="0"/>
                                                                  <w:divBdr>
                                                                    <w:top w:val="none" w:sz="0" w:space="0" w:color="auto"/>
                                                                    <w:left w:val="none" w:sz="0" w:space="0" w:color="auto"/>
                                                                    <w:bottom w:val="none" w:sz="0" w:space="0" w:color="auto"/>
                                                                    <w:right w:val="none" w:sz="0" w:space="0" w:color="auto"/>
                                                                  </w:divBdr>
                                                                  <w:divsChild>
                                                                    <w:div w:id="18178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1820">
                                                          <w:marLeft w:val="0"/>
                                                          <w:marRight w:val="0"/>
                                                          <w:marTop w:val="0"/>
                                                          <w:marBottom w:val="0"/>
                                                          <w:divBdr>
                                                            <w:top w:val="none" w:sz="0" w:space="0" w:color="auto"/>
                                                            <w:left w:val="none" w:sz="0" w:space="0" w:color="auto"/>
                                                            <w:bottom w:val="none" w:sz="0" w:space="0" w:color="auto"/>
                                                            <w:right w:val="none" w:sz="0" w:space="0" w:color="auto"/>
                                                          </w:divBdr>
                                                          <w:divsChild>
                                                            <w:div w:id="1978296814">
                                                              <w:marLeft w:val="0"/>
                                                              <w:marRight w:val="0"/>
                                                              <w:marTop w:val="0"/>
                                                              <w:marBottom w:val="0"/>
                                                              <w:divBdr>
                                                                <w:top w:val="none" w:sz="0" w:space="0" w:color="auto"/>
                                                                <w:left w:val="none" w:sz="0" w:space="0" w:color="auto"/>
                                                                <w:bottom w:val="none" w:sz="0" w:space="0" w:color="auto"/>
                                                                <w:right w:val="none" w:sz="0" w:space="0" w:color="auto"/>
                                                              </w:divBdr>
                                                              <w:divsChild>
                                                                <w:div w:id="2034764094">
                                                                  <w:marLeft w:val="0"/>
                                                                  <w:marRight w:val="0"/>
                                                                  <w:marTop w:val="0"/>
                                                                  <w:marBottom w:val="0"/>
                                                                  <w:divBdr>
                                                                    <w:top w:val="none" w:sz="0" w:space="0" w:color="auto"/>
                                                                    <w:left w:val="none" w:sz="0" w:space="0" w:color="auto"/>
                                                                    <w:bottom w:val="none" w:sz="0" w:space="0" w:color="auto"/>
                                                                    <w:right w:val="none" w:sz="0" w:space="0" w:color="auto"/>
                                                                  </w:divBdr>
                                                                </w:div>
                                                                <w:div w:id="478765913">
                                                                  <w:marLeft w:val="0"/>
                                                                  <w:marRight w:val="0"/>
                                                                  <w:marTop w:val="0"/>
                                                                  <w:marBottom w:val="0"/>
                                                                  <w:divBdr>
                                                                    <w:top w:val="none" w:sz="0" w:space="0" w:color="auto"/>
                                                                    <w:left w:val="none" w:sz="0" w:space="0" w:color="auto"/>
                                                                    <w:bottom w:val="none" w:sz="0" w:space="0" w:color="auto"/>
                                                                    <w:right w:val="none" w:sz="0" w:space="0" w:color="auto"/>
                                                                  </w:divBdr>
                                                                </w:div>
                                                                <w:div w:id="2019195177">
                                                                  <w:marLeft w:val="0"/>
                                                                  <w:marRight w:val="0"/>
                                                                  <w:marTop w:val="0"/>
                                                                  <w:marBottom w:val="0"/>
                                                                  <w:divBdr>
                                                                    <w:top w:val="none" w:sz="0" w:space="0" w:color="auto"/>
                                                                    <w:left w:val="none" w:sz="0" w:space="0" w:color="auto"/>
                                                                    <w:bottom w:val="none" w:sz="0" w:space="0" w:color="auto"/>
                                                                    <w:right w:val="none" w:sz="0" w:space="0" w:color="auto"/>
                                                                  </w:divBdr>
                                                                </w:div>
                                                                <w:div w:id="1332948445">
                                                                  <w:marLeft w:val="0"/>
                                                                  <w:marRight w:val="0"/>
                                                                  <w:marTop w:val="0"/>
                                                                  <w:marBottom w:val="0"/>
                                                                  <w:divBdr>
                                                                    <w:top w:val="none" w:sz="0" w:space="0" w:color="auto"/>
                                                                    <w:left w:val="none" w:sz="0" w:space="0" w:color="auto"/>
                                                                    <w:bottom w:val="none" w:sz="0" w:space="0" w:color="auto"/>
                                                                    <w:right w:val="none" w:sz="0" w:space="0" w:color="auto"/>
                                                                  </w:divBdr>
                                                                </w:div>
                                                                <w:div w:id="380787996">
                                                                  <w:marLeft w:val="0"/>
                                                                  <w:marRight w:val="0"/>
                                                                  <w:marTop w:val="0"/>
                                                                  <w:marBottom w:val="0"/>
                                                                  <w:divBdr>
                                                                    <w:top w:val="none" w:sz="0" w:space="0" w:color="auto"/>
                                                                    <w:left w:val="none" w:sz="0" w:space="0" w:color="auto"/>
                                                                    <w:bottom w:val="none" w:sz="0" w:space="0" w:color="auto"/>
                                                                    <w:right w:val="none" w:sz="0" w:space="0" w:color="auto"/>
                                                                  </w:divBdr>
                                                                </w:div>
                                                                <w:div w:id="678197983">
                                                                  <w:marLeft w:val="0"/>
                                                                  <w:marRight w:val="0"/>
                                                                  <w:marTop w:val="0"/>
                                                                  <w:marBottom w:val="0"/>
                                                                  <w:divBdr>
                                                                    <w:top w:val="none" w:sz="0" w:space="0" w:color="auto"/>
                                                                    <w:left w:val="none" w:sz="0" w:space="0" w:color="auto"/>
                                                                    <w:bottom w:val="none" w:sz="0" w:space="0" w:color="auto"/>
                                                                    <w:right w:val="none" w:sz="0" w:space="0" w:color="auto"/>
                                                                  </w:divBdr>
                                                                </w:div>
                                                                <w:div w:id="838271260">
                                                                  <w:marLeft w:val="0"/>
                                                                  <w:marRight w:val="0"/>
                                                                  <w:marTop w:val="0"/>
                                                                  <w:marBottom w:val="0"/>
                                                                  <w:divBdr>
                                                                    <w:top w:val="none" w:sz="0" w:space="0" w:color="auto"/>
                                                                    <w:left w:val="none" w:sz="0" w:space="0" w:color="auto"/>
                                                                    <w:bottom w:val="none" w:sz="0" w:space="0" w:color="auto"/>
                                                                    <w:right w:val="none" w:sz="0" w:space="0" w:color="auto"/>
                                                                  </w:divBdr>
                                                                  <w:divsChild>
                                                                    <w:div w:id="1638100763">
                                                                      <w:marLeft w:val="0"/>
                                                                      <w:marRight w:val="0"/>
                                                                      <w:marTop w:val="0"/>
                                                                      <w:marBottom w:val="0"/>
                                                                      <w:divBdr>
                                                                        <w:top w:val="none" w:sz="0" w:space="0" w:color="auto"/>
                                                                        <w:left w:val="none" w:sz="0" w:space="0" w:color="auto"/>
                                                                        <w:bottom w:val="none" w:sz="0" w:space="0" w:color="auto"/>
                                                                        <w:right w:val="none" w:sz="0" w:space="0" w:color="auto"/>
                                                                      </w:divBdr>
                                                                    </w:div>
                                                                    <w:div w:id="465397488">
                                                                      <w:marLeft w:val="0"/>
                                                                      <w:marRight w:val="0"/>
                                                                      <w:marTop w:val="0"/>
                                                                      <w:marBottom w:val="0"/>
                                                                      <w:divBdr>
                                                                        <w:top w:val="none" w:sz="0" w:space="0" w:color="auto"/>
                                                                        <w:left w:val="none" w:sz="0" w:space="0" w:color="auto"/>
                                                                        <w:bottom w:val="none" w:sz="0" w:space="0" w:color="auto"/>
                                                                        <w:right w:val="none" w:sz="0" w:space="0" w:color="auto"/>
                                                                      </w:divBdr>
                                                                      <w:divsChild>
                                                                        <w:div w:id="2006779505">
                                                                          <w:marLeft w:val="645"/>
                                                                          <w:marRight w:val="0"/>
                                                                          <w:marTop w:val="0"/>
                                                                          <w:marBottom w:val="0"/>
                                                                          <w:divBdr>
                                                                            <w:top w:val="none" w:sz="0" w:space="0" w:color="auto"/>
                                                                            <w:left w:val="none" w:sz="0" w:space="0" w:color="auto"/>
                                                                            <w:bottom w:val="none" w:sz="0" w:space="0" w:color="auto"/>
                                                                            <w:right w:val="none" w:sz="0" w:space="0" w:color="auto"/>
                                                                          </w:divBdr>
                                                                        </w:div>
                                                                        <w:div w:id="506943630">
                                                                          <w:marLeft w:val="645"/>
                                                                          <w:marRight w:val="0"/>
                                                                          <w:marTop w:val="0"/>
                                                                          <w:marBottom w:val="0"/>
                                                                          <w:divBdr>
                                                                            <w:top w:val="none" w:sz="0" w:space="0" w:color="auto"/>
                                                                            <w:left w:val="none" w:sz="0" w:space="0" w:color="auto"/>
                                                                            <w:bottom w:val="none" w:sz="0" w:space="0" w:color="auto"/>
                                                                            <w:right w:val="none" w:sz="0" w:space="0" w:color="auto"/>
                                                                          </w:divBdr>
                                                                        </w:div>
                                                                        <w:div w:id="1607805456">
                                                                          <w:marLeft w:val="645"/>
                                                                          <w:marRight w:val="0"/>
                                                                          <w:marTop w:val="0"/>
                                                                          <w:marBottom w:val="0"/>
                                                                          <w:divBdr>
                                                                            <w:top w:val="none" w:sz="0" w:space="0" w:color="auto"/>
                                                                            <w:left w:val="none" w:sz="0" w:space="0" w:color="auto"/>
                                                                            <w:bottom w:val="none" w:sz="0" w:space="0" w:color="auto"/>
                                                                            <w:right w:val="none" w:sz="0" w:space="0" w:color="auto"/>
                                                                          </w:divBdr>
                                                                        </w:div>
                                                                        <w:div w:id="1006516798">
                                                                          <w:marLeft w:val="0"/>
                                                                          <w:marRight w:val="0"/>
                                                                          <w:marTop w:val="0"/>
                                                                          <w:marBottom w:val="0"/>
                                                                          <w:divBdr>
                                                                            <w:top w:val="none" w:sz="0" w:space="0" w:color="auto"/>
                                                                            <w:left w:val="none" w:sz="0" w:space="0" w:color="auto"/>
                                                                            <w:bottom w:val="none" w:sz="0" w:space="0" w:color="auto"/>
                                                                            <w:right w:val="none" w:sz="0" w:space="0" w:color="auto"/>
                                                                          </w:divBdr>
                                                                        </w:div>
                                                                        <w:div w:id="2136411126">
                                                                          <w:marLeft w:val="0"/>
                                                                          <w:marRight w:val="0"/>
                                                                          <w:marTop w:val="0"/>
                                                                          <w:marBottom w:val="0"/>
                                                                          <w:divBdr>
                                                                            <w:top w:val="none" w:sz="0" w:space="0" w:color="auto"/>
                                                                            <w:left w:val="none" w:sz="0" w:space="0" w:color="auto"/>
                                                                            <w:bottom w:val="none" w:sz="0" w:space="0" w:color="auto"/>
                                                                            <w:right w:val="none" w:sz="0" w:space="0" w:color="auto"/>
                                                                          </w:divBdr>
                                                                        </w:div>
                                                                        <w:div w:id="2010594497">
                                                                          <w:marLeft w:val="0"/>
                                                                          <w:marRight w:val="0"/>
                                                                          <w:marTop w:val="0"/>
                                                                          <w:marBottom w:val="0"/>
                                                                          <w:divBdr>
                                                                            <w:top w:val="none" w:sz="0" w:space="0" w:color="auto"/>
                                                                            <w:left w:val="none" w:sz="0" w:space="0" w:color="auto"/>
                                                                            <w:bottom w:val="none" w:sz="0" w:space="0" w:color="auto"/>
                                                                            <w:right w:val="none" w:sz="0" w:space="0" w:color="auto"/>
                                                                          </w:divBdr>
                                                                        </w:div>
                                                                        <w:div w:id="1143544549">
                                                                          <w:marLeft w:val="0"/>
                                                                          <w:marRight w:val="0"/>
                                                                          <w:marTop w:val="0"/>
                                                                          <w:marBottom w:val="0"/>
                                                                          <w:divBdr>
                                                                            <w:top w:val="none" w:sz="0" w:space="0" w:color="auto"/>
                                                                            <w:left w:val="none" w:sz="0" w:space="0" w:color="auto"/>
                                                                            <w:bottom w:val="none" w:sz="0" w:space="0" w:color="auto"/>
                                                                            <w:right w:val="none" w:sz="0" w:space="0" w:color="auto"/>
                                                                          </w:divBdr>
                                                                        </w:div>
                                                                        <w:div w:id="1200438123">
                                                                          <w:marLeft w:val="0"/>
                                                                          <w:marRight w:val="0"/>
                                                                          <w:marTop w:val="0"/>
                                                                          <w:marBottom w:val="0"/>
                                                                          <w:divBdr>
                                                                            <w:top w:val="none" w:sz="0" w:space="0" w:color="auto"/>
                                                                            <w:left w:val="none" w:sz="0" w:space="0" w:color="auto"/>
                                                                            <w:bottom w:val="none" w:sz="0" w:space="0" w:color="auto"/>
                                                                            <w:right w:val="none" w:sz="0" w:space="0" w:color="auto"/>
                                                                          </w:divBdr>
                                                                        </w:div>
                                                                        <w:div w:id="525682129">
                                                                          <w:marLeft w:val="0"/>
                                                                          <w:marRight w:val="0"/>
                                                                          <w:marTop w:val="0"/>
                                                                          <w:marBottom w:val="0"/>
                                                                          <w:divBdr>
                                                                            <w:top w:val="none" w:sz="0" w:space="0" w:color="auto"/>
                                                                            <w:left w:val="none" w:sz="0" w:space="0" w:color="auto"/>
                                                                            <w:bottom w:val="none" w:sz="0" w:space="0" w:color="auto"/>
                                                                            <w:right w:val="none" w:sz="0" w:space="0" w:color="auto"/>
                                                                          </w:divBdr>
                                                                        </w:div>
                                                                        <w:div w:id="1917979307">
                                                                          <w:marLeft w:val="0"/>
                                                                          <w:marRight w:val="0"/>
                                                                          <w:marTop w:val="0"/>
                                                                          <w:marBottom w:val="0"/>
                                                                          <w:divBdr>
                                                                            <w:top w:val="none" w:sz="0" w:space="0" w:color="auto"/>
                                                                            <w:left w:val="none" w:sz="0" w:space="0" w:color="auto"/>
                                                                            <w:bottom w:val="none" w:sz="0" w:space="0" w:color="auto"/>
                                                                            <w:right w:val="none" w:sz="0" w:space="0" w:color="auto"/>
                                                                          </w:divBdr>
                                                                        </w:div>
                                                                        <w:div w:id="1267883769">
                                                                          <w:marLeft w:val="0"/>
                                                                          <w:marRight w:val="0"/>
                                                                          <w:marTop w:val="0"/>
                                                                          <w:marBottom w:val="0"/>
                                                                          <w:divBdr>
                                                                            <w:top w:val="none" w:sz="0" w:space="0" w:color="auto"/>
                                                                            <w:left w:val="none" w:sz="0" w:space="0" w:color="auto"/>
                                                                            <w:bottom w:val="none" w:sz="0" w:space="0" w:color="auto"/>
                                                                            <w:right w:val="none" w:sz="0" w:space="0" w:color="auto"/>
                                                                          </w:divBdr>
                                                                        </w:div>
                                                                        <w:div w:id="508254204">
                                                                          <w:marLeft w:val="0"/>
                                                                          <w:marRight w:val="0"/>
                                                                          <w:marTop w:val="0"/>
                                                                          <w:marBottom w:val="0"/>
                                                                          <w:divBdr>
                                                                            <w:top w:val="none" w:sz="0" w:space="0" w:color="auto"/>
                                                                            <w:left w:val="none" w:sz="0" w:space="0" w:color="auto"/>
                                                                            <w:bottom w:val="none" w:sz="0" w:space="0" w:color="auto"/>
                                                                            <w:right w:val="none" w:sz="0" w:space="0" w:color="auto"/>
                                                                          </w:divBdr>
                                                                        </w:div>
                                                                        <w:div w:id="2055738247">
                                                                          <w:marLeft w:val="0"/>
                                                                          <w:marRight w:val="0"/>
                                                                          <w:marTop w:val="0"/>
                                                                          <w:marBottom w:val="0"/>
                                                                          <w:divBdr>
                                                                            <w:top w:val="none" w:sz="0" w:space="0" w:color="auto"/>
                                                                            <w:left w:val="none" w:sz="0" w:space="0" w:color="auto"/>
                                                                            <w:bottom w:val="none" w:sz="0" w:space="0" w:color="auto"/>
                                                                            <w:right w:val="none" w:sz="0" w:space="0" w:color="auto"/>
                                                                          </w:divBdr>
                                                                        </w:div>
                                                                        <w:div w:id="698355675">
                                                                          <w:marLeft w:val="0"/>
                                                                          <w:marRight w:val="0"/>
                                                                          <w:marTop w:val="0"/>
                                                                          <w:marBottom w:val="0"/>
                                                                          <w:divBdr>
                                                                            <w:top w:val="none" w:sz="0" w:space="0" w:color="auto"/>
                                                                            <w:left w:val="none" w:sz="0" w:space="0" w:color="auto"/>
                                                                            <w:bottom w:val="none" w:sz="0" w:space="0" w:color="auto"/>
                                                                            <w:right w:val="none" w:sz="0" w:space="0" w:color="auto"/>
                                                                          </w:divBdr>
                                                                        </w:div>
                                                                        <w:div w:id="1602833131">
                                                                          <w:marLeft w:val="0"/>
                                                                          <w:marRight w:val="0"/>
                                                                          <w:marTop w:val="0"/>
                                                                          <w:marBottom w:val="0"/>
                                                                          <w:divBdr>
                                                                            <w:top w:val="none" w:sz="0" w:space="0" w:color="auto"/>
                                                                            <w:left w:val="none" w:sz="0" w:space="0" w:color="auto"/>
                                                                            <w:bottom w:val="none" w:sz="0" w:space="0" w:color="auto"/>
                                                                            <w:right w:val="none" w:sz="0" w:space="0" w:color="auto"/>
                                                                          </w:divBdr>
                                                                        </w:div>
                                                                        <w:div w:id="1193305646">
                                                                          <w:marLeft w:val="0"/>
                                                                          <w:marRight w:val="0"/>
                                                                          <w:marTop w:val="0"/>
                                                                          <w:marBottom w:val="0"/>
                                                                          <w:divBdr>
                                                                            <w:top w:val="none" w:sz="0" w:space="0" w:color="auto"/>
                                                                            <w:left w:val="none" w:sz="0" w:space="0" w:color="auto"/>
                                                                            <w:bottom w:val="none" w:sz="0" w:space="0" w:color="auto"/>
                                                                            <w:right w:val="none" w:sz="0" w:space="0" w:color="auto"/>
                                                                          </w:divBdr>
                                                                        </w:div>
                                                                        <w:div w:id="671757323">
                                                                          <w:marLeft w:val="0"/>
                                                                          <w:marRight w:val="0"/>
                                                                          <w:marTop w:val="0"/>
                                                                          <w:marBottom w:val="0"/>
                                                                          <w:divBdr>
                                                                            <w:top w:val="none" w:sz="0" w:space="0" w:color="auto"/>
                                                                            <w:left w:val="none" w:sz="0" w:space="0" w:color="auto"/>
                                                                            <w:bottom w:val="none" w:sz="0" w:space="0" w:color="auto"/>
                                                                            <w:right w:val="none" w:sz="0" w:space="0" w:color="auto"/>
                                                                          </w:divBdr>
                                                                        </w:div>
                                                                        <w:div w:id="821890312">
                                                                          <w:marLeft w:val="0"/>
                                                                          <w:marRight w:val="0"/>
                                                                          <w:marTop w:val="0"/>
                                                                          <w:marBottom w:val="0"/>
                                                                          <w:divBdr>
                                                                            <w:top w:val="none" w:sz="0" w:space="0" w:color="auto"/>
                                                                            <w:left w:val="none" w:sz="0" w:space="0" w:color="auto"/>
                                                                            <w:bottom w:val="none" w:sz="0" w:space="0" w:color="auto"/>
                                                                            <w:right w:val="none" w:sz="0" w:space="0" w:color="auto"/>
                                                                          </w:divBdr>
                                                                        </w:div>
                                                                        <w:div w:id="1725057934">
                                                                          <w:marLeft w:val="0"/>
                                                                          <w:marRight w:val="0"/>
                                                                          <w:marTop w:val="0"/>
                                                                          <w:marBottom w:val="0"/>
                                                                          <w:divBdr>
                                                                            <w:top w:val="none" w:sz="0" w:space="0" w:color="auto"/>
                                                                            <w:left w:val="none" w:sz="0" w:space="0" w:color="auto"/>
                                                                            <w:bottom w:val="none" w:sz="0" w:space="0" w:color="auto"/>
                                                                            <w:right w:val="none" w:sz="0" w:space="0" w:color="auto"/>
                                                                          </w:divBdr>
                                                                        </w:div>
                                                                        <w:div w:id="710421083">
                                                                          <w:marLeft w:val="0"/>
                                                                          <w:marRight w:val="0"/>
                                                                          <w:marTop w:val="0"/>
                                                                          <w:marBottom w:val="0"/>
                                                                          <w:divBdr>
                                                                            <w:top w:val="none" w:sz="0" w:space="0" w:color="auto"/>
                                                                            <w:left w:val="none" w:sz="0" w:space="0" w:color="auto"/>
                                                                            <w:bottom w:val="none" w:sz="0" w:space="0" w:color="auto"/>
                                                                            <w:right w:val="none" w:sz="0" w:space="0" w:color="auto"/>
                                                                          </w:divBdr>
                                                                        </w:div>
                                                                        <w:div w:id="1859346742">
                                                                          <w:marLeft w:val="0"/>
                                                                          <w:marRight w:val="0"/>
                                                                          <w:marTop w:val="0"/>
                                                                          <w:marBottom w:val="0"/>
                                                                          <w:divBdr>
                                                                            <w:top w:val="none" w:sz="0" w:space="0" w:color="auto"/>
                                                                            <w:left w:val="none" w:sz="0" w:space="0" w:color="auto"/>
                                                                            <w:bottom w:val="none" w:sz="0" w:space="0" w:color="auto"/>
                                                                            <w:right w:val="none" w:sz="0" w:space="0" w:color="auto"/>
                                                                          </w:divBdr>
                                                                        </w:div>
                                                                        <w:div w:id="1638536294">
                                                                          <w:marLeft w:val="0"/>
                                                                          <w:marRight w:val="0"/>
                                                                          <w:marTop w:val="0"/>
                                                                          <w:marBottom w:val="0"/>
                                                                          <w:divBdr>
                                                                            <w:top w:val="none" w:sz="0" w:space="0" w:color="auto"/>
                                                                            <w:left w:val="none" w:sz="0" w:space="0" w:color="auto"/>
                                                                            <w:bottom w:val="none" w:sz="0" w:space="0" w:color="auto"/>
                                                                            <w:right w:val="none" w:sz="0" w:space="0" w:color="auto"/>
                                                                          </w:divBdr>
                                                                          <w:divsChild>
                                                                            <w:div w:id="1979450271">
                                                                              <w:marLeft w:val="645"/>
                                                                              <w:marRight w:val="0"/>
                                                                              <w:marTop w:val="0"/>
                                                                              <w:marBottom w:val="0"/>
                                                                              <w:divBdr>
                                                                                <w:top w:val="none" w:sz="0" w:space="0" w:color="auto"/>
                                                                                <w:left w:val="none" w:sz="0" w:space="0" w:color="auto"/>
                                                                                <w:bottom w:val="none" w:sz="0" w:space="0" w:color="auto"/>
                                                                                <w:right w:val="none" w:sz="0" w:space="0" w:color="auto"/>
                                                                              </w:divBdr>
                                                                            </w:div>
                                                                          </w:divsChild>
                                                                        </w:div>
                                                                        <w:div w:id="336658980">
                                                                          <w:marLeft w:val="0"/>
                                                                          <w:marRight w:val="0"/>
                                                                          <w:marTop w:val="0"/>
                                                                          <w:marBottom w:val="0"/>
                                                                          <w:divBdr>
                                                                            <w:top w:val="none" w:sz="0" w:space="0" w:color="auto"/>
                                                                            <w:left w:val="none" w:sz="0" w:space="0" w:color="auto"/>
                                                                            <w:bottom w:val="none" w:sz="0" w:space="0" w:color="auto"/>
                                                                            <w:right w:val="none" w:sz="0" w:space="0" w:color="auto"/>
                                                                          </w:divBdr>
                                                                        </w:div>
                                                                        <w:div w:id="452604399">
                                                                          <w:marLeft w:val="0"/>
                                                                          <w:marRight w:val="0"/>
                                                                          <w:marTop w:val="0"/>
                                                                          <w:marBottom w:val="0"/>
                                                                          <w:divBdr>
                                                                            <w:top w:val="none" w:sz="0" w:space="0" w:color="auto"/>
                                                                            <w:left w:val="none" w:sz="0" w:space="0" w:color="auto"/>
                                                                            <w:bottom w:val="none" w:sz="0" w:space="0" w:color="auto"/>
                                                                            <w:right w:val="none" w:sz="0" w:space="0" w:color="auto"/>
                                                                          </w:divBdr>
                                                                        </w:div>
                                                                        <w:div w:id="1181429736">
                                                                          <w:marLeft w:val="0"/>
                                                                          <w:marRight w:val="0"/>
                                                                          <w:marTop w:val="0"/>
                                                                          <w:marBottom w:val="0"/>
                                                                          <w:divBdr>
                                                                            <w:top w:val="none" w:sz="0" w:space="0" w:color="auto"/>
                                                                            <w:left w:val="none" w:sz="0" w:space="0" w:color="auto"/>
                                                                            <w:bottom w:val="none" w:sz="0" w:space="0" w:color="auto"/>
                                                                            <w:right w:val="none" w:sz="0" w:space="0" w:color="auto"/>
                                                                          </w:divBdr>
                                                                        </w:div>
                                                                        <w:div w:id="1669166432">
                                                                          <w:marLeft w:val="0"/>
                                                                          <w:marRight w:val="0"/>
                                                                          <w:marTop w:val="0"/>
                                                                          <w:marBottom w:val="0"/>
                                                                          <w:divBdr>
                                                                            <w:top w:val="none" w:sz="0" w:space="0" w:color="auto"/>
                                                                            <w:left w:val="none" w:sz="0" w:space="0" w:color="auto"/>
                                                                            <w:bottom w:val="none" w:sz="0" w:space="0" w:color="auto"/>
                                                                            <w:right w:val="none" w:sz="0" w:space="0" w:color="auto"/>
                                                                          </w:divBdr>
                                                                        </w:div>
                                                                        <w:div w:id="448084960">
                                                                          <w:marLeft w:val="0"/>
                                                                          <w:marRight w:val="0"/>
                                                                          <w:marTop w:val="0"/>
                                                                          <w:marBottom w:val="0"/>
                                                                          <w:divBdr>
                                                                            <w:top w:val="none" w:sz="0" w:space="0" w:color="auto"/>
                                                                            <w:left w:val="none" w:sz="0" w:space="0" w:color="auto"/>
                                                                            <w:bottom w:val="none" w:sz="0" w:space="0" w:color="auto"/>
                                                                            <w:right w:val="none" w:sz="0" w:space="0" w:color="auto"/>
                                                                          </w:divBdr>
                                                                        </w:div>
                                                                        <w:div w:id="158425987">
                                                                          <w:marLeft w:val="0"/>
                                                                          <w:marRight w:val="0"/>
                                                                          <w:marTop w:val="0"/>
                                                                          <w:marBottom w:val="0"/>
                                                                          <w:divBdr>
                                                                            <w:top w:val="none" w:sz="0" w:space="0" w:color="auto"/>
                                                                            <w:left w:val="none" w:sz="0" w:space="0" w:color="auto"/>
                                                                            <w:bottom w:val="none" w:sz="0" w:space="0" w:color="auto"/>
                                                                            <w:right w:val="none" w:sz="0" w:space="0" w:color="auto"/>
                                                                          </w:divBdr>
                                                                        </w:div>
                                                                        <w:div w:id="739013106">
                                                                          <w:marLeft w:val="0"/>
                                                                          <w:marRight w:val="0"/>
                                                                          <w:marTop w:val="0"/>
                                                                          <w:marBottom w:val="0"/>
                                                                          <w:divBdr>
                                                                            <w:top w:val="none" w:sz="0" w:space="0" w:color="auto"/>
                                                                            <w:left w:val="none" w:sz="0" w:space="0" w:color="auto"/>
                                                                            <w:bottom w:val="none" w:sz="0" w:space="0" w:color="auto"/>
                                                                            <w:right w:val="none" w:sz="0" w:space="0" w:color="auto"/>
                                                                          </w:divBdr>
                                                                        </w:div>
                                                                        <w:div w:id="94252489">
                                                                          <w:marLeft w:val="0"/>
                                                                          <w:marRight w:val="0"/>
                                                                          <w:marTop w:val="0"/>
                                                                          <w:marBottom w:val="0"/>
                                                                          <w:divBdr>
                                                                            <w:top w:val="none" w:sz="0" w:space="0" w:color="auto"/>
                                                                            <w:left w:val="none" w:sz="0" w:space="0" w:color="auto"/>
                                                                            <w:bottom w:val="none" w:sz="0" w:space="0" w:color="auto"/>
                                                                            <w:right w:val="none" w:sz="0" w:space="0" w:color="auto"/>
                                                                          </w:divBdr>
                                                                        </w:div>
                                                                        <w:div w:id="456531224">
                                                                          <w:marLeft w:val="0"/>
                                                                          <w:marRight w:val="0"/>
                                                                          <w:marTop w:val="0"/>
                                                                          <w:marBottom w:val="0"/>
                                                                          <w:divBdr>
                                                                            <w:top w:val="none" w:sz="0" w:space="0" w:color="auto"/>
                                                                            <w:left w:val="none" w:sz="0" w:space="0" w:color="auto"/>
                                                                            <w:bottom w:val="none" w:sz="0" w:space="0" w:color="auto"/>
                                                                            <w:right w:val="none" w:sz="0" w:space="0" w:color="auto"/>
                                                                          </w:divBdr>
                                                                        </w:div>
                                                                        <w:div w:id="1038627449">
                                                                          <w:marLeft w:val="0"/>
                                                                          <w:marRight w:val="0"/>
                                                                          <w:marTop w:val="0"/>
                                                                          <w:marBottom w:val="0"/>
                                                                          <w:divBdr>
                                                                            <w:top w:val="none" w:sz="0" w:space="0" w:color="auto"/>
                                                                            <w:left w:val="none" w:sz="0" w:space="0" w:color="auto"/>
                                                                            <w:bottom w:val="none" w:sz="0" w:space="0" w:color="auto"/>
                                                                            <w:right w:val="none" w:sz="0" w:space="0" w:color="auto"/>
                                                                          </w:divBdr>
                                                                        </w:div>
                                                                        <w:div w:id="1616984314">
                                                                          <w:marLeft w:val="0"/>
                                                                          <w:marRight w:val="0"/>
                                                                          <w:marTop w:val="0"/>
                                                                          <w:marBottom w:val="0"/>
                                                                          <w:divBdr>
                                                                            <w:top w:val="none" w:sz="0" w:space="0" w:color="auto"/>
                                                                            <w:left w:val="none" w:sz="0" w:space="0" w:color="auto"/>
                                                                            <w:bottom w:val="none" w:sz="0" w:space="0" w:color="auto"/>
                                                                            <w:right w:val="none" w:sz="0" w:space="0" w:color="auto"/>
                                                                          </w:divBdr>
                                                                        </w:div>
                                                                        <w:div w:id="2021656355">
                                                                          <w:marLeft w:val="0"/>
                                                                          <w:marRight w:val="0"/>
                                                                          <w:marTop w:val="0"/>
                                                                          <w:marBottom w:val="0"/>
                                                                          <w:divBdr>
                                                                            <w:top w:val="none" w:sz="0" w:space="0" w:color="auto"/>
                                                                            <w:left w:val="none" w:sz="0" w:space="0" w:color="auto"/>
                                                                            <w:bottom w:val="none" w:sz="0" w:space="0" w:color="auto"/>
                                                                            <w:right w:val="none" w:sz="0" w:space="0" w:color="auto"/>
                                                                          </w:divBdr>
                                                                        </w:div>
                                                                        <w:div w:id="1654719205">
                                                                          <w:marLeft w:val="0"/>
                                                                          <w:marRight w:val="0"/>
                                                                          <w:marTop w:val="0"/>
                                                                          <w:marBottom w:val="0"/>
                                                                          <w:divBdr>
                                                                            <w:top w:val="none" w:sz="0" w:space="0" w:color="auto"/>
                                                                            <w:left w:val="none" w:sz="0" w:space="0" w:color="auto"/>
                                                                            <w:bottom w:val="none" w:sz="0" w:space="0" w:color="auto"/>
                                                                            <w:right w:val="none" w:sz="0" w:space="0" w:color="auto"/>
                                                                          </w:divBdr>
                                                                        </w:div>
                                                                        <w:div w:id="121463109">
                                                                          <w:marLeft w:val="0"/>
                                                                          <w:marRight w:val="0"/>
                                                                          <w:marTop w:val="0"/>
                                                                          <w:marBottom w:val="0"/>
                                                                          <w:divBdr>
                                                                            <w:top w:val="none" w:sz="0" w:space="0" w:color="auto"/>
                                                                            <w:left w:val="none" w:sz="0" w:space="0" w:color="auto"/>
                                                                            <w:bottom w:val="none" w:sz="0" w:space="0" w:color="auto"/>
                                                                            <w:right w:val="none" w:sz="0" w:space="0" w:color="auto"/>
                                                                          </w:divBdr>
                                                                        </w:div>
                                                                        <w:div w:id="822817313">
                                                                          <w:marLeft w:val="0"/>
                                                                          <w:marRight w:val="0"/>
                                                                          <w:marTop w:val="0"/>
                                                                          <w:marBottom w:val="0"/>
                                                                          <w:divBdr>
                                                                            <w:top w:val="none" w:sz="0" w:space="0" w:color="auto"/>
                                                                            <w:left w:val="none" w:sz="0" w:space="0" w:color="auto"/>
                                                                            <w:bottom w:val="none" w:sz="0" w:space="0" w:color="auto"/>
                                                                            <w:right w:val="none" w:sz="0" w:space="0" w:color="auto"/>
                                                                          </w:divBdr>
                                                                        </w:div>
                                                                        <w:div w:id="1141731854">
                                                                          <w:marLeft w:val="0"/>
                                                                          <w:marRight w:val="0"/>
                                                                          <w:marTop w:val="0"/>
                                                                          <w:marBottom w:val="0"/>
                                                                          <w:divBdr>
                                                                            <w:top w:val="none" w:sz="0" w:space="0" w:color="auto"/>
                                                                            <w:left w:val="none" w:sz="0" w:space="0" w:color="auto"/>
                                                                            <w:bottom w:val="none" w:sz="0" w:space="0" w:color="auto"/>
                                                                            <w:right w:val="none" w:sz="0" w:space="0" w:color="auto"/>
                                                                          </w:divBdr>
                                                                        </w:div>
                                                                        <w:div w:id="521892891">
                                                                          <w:marLeft w:val="0"/>
                                                                          <w:marRight w:val="0"/>
                                                                          <w:marTop w:val="0"/>
                                                                          <w:marBottom w:val="0"/>
                                                                          <w:divBdr>
                                                                            <w:top w:val="none" w:sz="0" w:space="0" w:color="auto"/>
                                                                            <w:left w:val="none" w:sz="0" w:space="0" w:color="auto"/>
                                                                            <w:bottom w:val="none" w:sz="0" w:space="0" w:color="auto"/>
                                                                            <w:right w:val="none" w:sz="0" w:space="0" w:color="auto"/>
                                                                          </w:divBdr>
                                                                        </w:div>
                                                                        <w:div w:id="1726029025">
                                                                          <w:marLeft w:val="0"/>
                                                                          <w:marRight w:val="0"/>
                                                                          <w:marTop w:val="0"/>
                                                                          <w:marBottom w:val="0"/>
                                                                          <w:divBdr>
                                                                            <w:top w:val="none" w:sz="0" w:space="0" w:color="auto"/>
                                                                            <w:left w:val="none" w:sz="0" w:space="0" w:color="auto"/>
                                                                            <w:bottom w:val="none" w:sz="0" w:space="0" w:color="auto"/>
                                                                            <w:right w:val="none" w:sz="0" w:space="0" w:color="auto"/>
                                                                          </w:divBdr>
                                                                        </w:div>
                                                                        <w:div w:id="1786388601">
                                                                          <w:marLeft w:val="0"/>
                                                                          <w:marRight w:val="0"/>
                                                                          <w:marTop w:val="0"/>
                                                                          <w:marBottom w:val="0"/>
                                                                          <w:divBdr>
                                                                            <w:top w:val="none" w:sz="0" w:space="0" w:color="auto"/>
                                                                            <w:left w:val="none" w:sz="0" w:space="0" w:color="auto"/>
                                                                            <w:bottom w:val="none" w:sz="0" w:space="0" w:color="auto"/>
                                                                            <w:right w:val="none" w:sz="0" w:space="0" w:color="auto"/>
                                                                          </w:divBdr>
                                                                        </w:div>
                                                                        <w:div w:id="1402369336">
                                                                          <w:marLeft w:val="0"/>
                                                                          <w:marRight w:val="0"/>
                                                                          <w:marTop w:val="0"/>
                                                                          <w:marBottom w:val="0"/>
                                                                          <w:divBdr>
                                                                            <w:top w:val="none" w:sz="0" w:space="0" w:color="auto"/>
                                                                            <w:left w:val="none" w:sz="0" w:space="0" w:color="auto"/>
                                                                            <w:bottom w:val="none" w:sz="0" w:space="0" w:color="auto"/>
                                                                            <w:right w:val="none" w:sz="0" w:space="0" w:color="auto"/>
                                                                          </w:divBdr>
                                                                        </w:div>
                                                                        <w:div w:id="353267878">
                                                                          <w:marLeft w:val="0"/>
                                                                          <w:marRight w:val="0"/>
                                                                          <w:marTop w:val="0"/>
                                                                          <w:marBottom w:val="0"/>
                                                                          <w:divBdr>
                                                                            <w:top w:val="none" w:sz="0" w:space="0" w:color="auto"/>
                                                                            <w:left w:val="none" w:sz="0" w:space="0" w:color="auto"/>
                                                                            <w:bottom w:val="none" w:sz="0" w:space="0" w:color="auto"/>
                                                                            <w:right w:val="none" w:sz="0" w:space="0" w:color="auto"/>
                                                                          </w:divBdr>
                                                                        </w:div>
                                                                        <w:div w:id="1185172139">
                                                                          <w:marLeft w:val="0"/>
                                                                          <w:marRight w:val="0"/>
                                                                          <w:marTop w:val="0"/>
                                                                          <w:marBottom w:val="0"/>
                                                                          <w:divBdr>
                                                                            <w:top w:val="none" w:sz="0" w:space="0" w:color="auto"/>
                                                                            <w:left w:val="none" w:sz="0" w:space="0" w:color="auto"/>
                                                                            <w:bottom w:val="none" w:sz="0" w:space="0" w:color="auto"/>
                                                                            <w:right w:val="none" w:sz="0" w:space="0" w:color="auto"/>
                                                                          </w:divBdr>
                                                                        </w:div>
                                                                        <w:div w:id="547256041">
                                                                          <w:marLeft w:val="0"/>
                                                                          <w:marRight w:val="0"/>
                                                                          <w:marTop w:val="0"/>
                                                                          <w:marBottom w:val="0"/>
                                                                          <w:divBdr>
                                                                            <w:top w:val="none" w:sz="0" w:space="0" w:color="auto"/>
                                                                            <w:left w:val="none" w:sz="0" w:space="0" w:color="auto"/>
                                                                            <w:bottom w:val="none" w:sz="0" w:space="0" w:color="auto"/>
                                                                            <w:right w:val="none" w:sz="0" w:space="0" w:color="auto"/>
                                                                          </w:divBdr>
                                                                        </w:div>
                                                                        <w:div w:id="13776524">
                                                                          <w:marLeft w:val="0"/>
                                                                          <w:marRight w:val="0"/>
                                                                          <w:marTop w:val="0"/>
                                                                          <w:marBottom w:val="0"/>
                                                                          <w:divBdr>
                                                                            <w:top w:val="none" w:sz="0" w:space="0" w:color="auto"/>
                                                                            <w:left w:val="none" w:sz="0" w:space="0" w:color="auto"/>
                                                                            <w:bottom w:val="none" w:sz="0" w:space="0" w:color="auto"/>
                                                                            <w:right w:val="none" w:sz="0" w:space="0" w:color="auto"/>
                                                                          </w:divBdr>
                                                                        </w:div>
                                                                        <w:div w:id="795484325">
                                                                          <w:marLeft w:val="0"/>
                                                                          <w:marRight w:val="0"/>
                                                                          <w:marTop w:val="0"/>
                                                                          <w:marBottom w:val="0"/>
                                                                          <w:divBdr>
                                                                            <w:top w:val="none" w:sz="0" w:space="0" w:color="auto"/>
                                                                            <w:left w:val="none" w:sz="0" w:space="0" w:color="auto"/>
                                                                            <w:bottom w:val="none" w:sz="0" w:space="0" w:color="auto"/>
                                                                            <w:right w:val="none" w:sz="0" w:space="0" w:color="auto"/>
                                                                          </w:divBdr>
                                                                        </w:div>
                                                                        <w:div w:id="2078280833">
                                                                          <w:marLeft w:val="0"/>
                                                                          <w:marRight w:val="0"/>
                                                                          <w:marTop w:val="0"/>
                                                                          <w:marBottom w:val="0"/>
                                                                          <w:divBdr>
                                                                            <w:top w:val="none" w:sz="0" w:space="0" w:color="auto"/>
                                                                            <w:left w:val="none" w:sz="0" w:space="0" w:color="auto"/>
                                                                            <w:bottom w:val="none" w:sz="0" w:space="0" w:color="auto"/>
                                                                            <w:right w:val="none" w:sz="0" w:space="0" w:color="auto"/>
                                                                          </w:divBdr>
                                                                        </w:div>
                                                                        <w:div w:id="1242132458">
                                                                          <w:marLeft w:val="0"/>
                                                                          <w:marRight w:val="0"/>
                                                                          <w:marTop w:val="0"/>
                                                                          <w:marBottom w:val="0"/>
                                                                          <w:divBdr>
                                                                            <w:top w:val="none" w:sz="0" w:space="0" w:color="auto"/>
                                                                            <w:left w:val="none" w:sz="0" w:space="0" w:color="auto"/>
                                                                            <w:bottom w:val="none" w:sz="0" w:space="0" w:color="auto"/>
                                                                            <w:right w:val="none" w:sz="0" w:space="0" w:color="auto"/>
                                                                          </w:divBdr>
                                                                        </w:div>
                                                                        <w:div w:id="90440818">
                                                                          <w:marLeft w:val="0"/>
                                                                          <w:marRight w:val="0"/>
                                                                          <w:marTop w:val="0"/>
                                                                          <w:marBottom w:val="0"/>
                                                                          <w:divBdr>
                                                                            <w:top w:val="none" w:sz="0" w:space="0" w:color="auto"/>
                                                                            <w:left w:val="none" w:sz="0" w:space="0" w:color="auto"/>
                                                                            <w:bottom w:val="none" w:sz="0" w:space="0" w:color="auto"/>
                                                                            <w:right w:val="none" w:sz="0" w:space="0" w:color="auto"/>
                                                                          </w:divBdr>
                                                                        </w:div>
                                                                        <w:div w:id="458645598">
                                                                          <w:marLeft w:val="0"/>
                                                                          <w:marRight w:val="0"/>
                                                                          <w:marTop w:val="0"/>
                                                                          <w:marBottom w:val="0"/>
                                                                          <w:divBdr>
                                                                            <w:top w:val="none" w:sz="0" w:space="0" w:color="auto"/>
                                                                            <w:left w:val="none" w:sz="0" w:space="0" w:color="auto"/>
                                                                            <w:bottom w:val="none" w:sz="0" w:space="0" w:color="auto"/>
                                                                            <w:right w:val="none" w:sz="0" w:space="0" w:color="auto"/>
                                                                          </w:divBdr>
                                                                        </w:div>
                                                                        <w:div w:id="147479022">
                                                                          <w:marLeft w:val="0"/>
                                                                          <w:marRight w:val="0"/>
                                                                          <w:marTop w:val="0"/>
                                                                          <w:marBottom w:val="0"/>
                                                                          <w:divBdr>
                                                                            <w:top w:val="none" w:sz="0" w:space="0" w:color="auto"/>
                                                                            <w:left w:val="none" w:sz="0" w:space="0" w:color="auto"/>
                                                                            <w:bottom w:val="none" w:sz="0" w:space="0" w:color="auto"/>
                                                                            <w:right w:val="none" w:sz="0" w:space="0" w:color="auto"/>
                                                                          </w:divBdr>
                                                                        </w:div>
                                                                        <w:div w:id="456728287">
                                                                          <w:marLeft w:val="0"/>
                                                                          <w:marRight w:val="0"/>
                                                                          <w:marTop w:val="0"/>
                                                                          <w:marBottom w:val="0"/>
                                                                          <w:divBdr>
                                                                            <w:top w:val="none" w:sz="0" w:space="0" w:color="auto"/>
                                                                            <w:left w:val="none" w:sz="0" w:space="0" w:color="auto"/>
                                                                            <w:bottom w:val="none" w:sz="0" w:space="0" w:color="auto"/>
                                                                            <w:right w:val="none" w:sz="0" w:space="0" w:color="auto"/>
                                                                          </w:divBdr>
                                                                        </w:div>
                                                                        <w:div w:id="1466704415">
                                                                          <w:marLeft w:val="0"/>
                                                                          <w:marRight w:val="0"/>
                                                                          <w:marTop w:val="0"/>
                                                                          <w:marBottom w:val="0"/>
                                                                          <w:divBdr>
                                                                            <w:top w:val="none" w:sz="0" w:space="0" w:color="auto"/>
                                                                            <w:left w:val="none" w:sz="0" w:space="0" w:color="auto"/>
                                                                            <w:bottom w:val="none" w:sz="0" w:space="0" w:color="auto"/>
                                                                            <w:right w:val="none" w:sz="0" w:space="0" w:color="auto"/>
                                                                          </w:divBdr>
                                                                        </w:div>
                                                                        <w:div w:id="222715118">
                                                                          <w:marLeft w:val="0"/>
                                                                          <w:marRight w:val="0"/>
                                                                          <w:marTop w:val="0"/>
                                                                          <w:marBottom w:val="0"/>
                                                                          <w:divBdr>
                                                                            <w:top w:val="none" w:sz="0" w:space="0" w:color="auto"/>
                                                                            <w:left w:val="none" w:sz="0" w:space="0" w:color="auto"/>
                                                                            <w:bottom w:val="none" w:sz="0" w:space="0" w:color="auto"/>
                                                                            <w:right w:val="none" w:sz="0" w:space="0" w:color="auto"/>
                                                                          </w:divBdr>
                                                                        </w:div>
                                                                        <w:div w:id="731000270">
                                                                          <w:marLeft w:val="0"/>
                                                                          <w:marRight w:val="0"/>
                                                                          <w:marTop w:val="0"/>
                                                                          <w:marBottom w:val="0"/>
                                                                          <w:divBdr>
                                                                            <w:top w:val="none" w:sz="0" w:space="0" w:color="auto"/>
                                                                            <w:left w:val="none" w:sz="0" w:space="0" w:color="auto"/>
                                                                            <w:bottom w:val="none" w:sz="0" w:space="0" w:color="auto"/>
                                                                            <w:right w:val="none" w:sz="0" w:space="0" w:color="auto"/>
                                                                          </w:divBdr>
                                                                        </w:div>
                                                                        <w:div w:id="1477262073">
                                                                          <w:marLeft w:val="0"/>
                                                                          <w:marRight w:val="0"/>
                                                                          <w:marTop w:val="0"/>
                                                                          <w:marBottom w:val="0"/>
                                                                          <w:divBdr>
                                                                            <w:top w:val="none" w:sz="0" w:space="0" w:color="auto"/>
                                                                            <w:left w:val="none" w:sz="0" w:space="0" w:color="auto"/>
                                                                            <w:bottom w:val="none" w:sz="0" w:space="0" w:color="auto"/>
                                                                            <w:right w:val="none" w:sz="0" w:space="0" w:color="auto"/>
                                                                          </w:divBdr>
                                                                        </w:div>
                                                                        <w:div w:id="169609901">
                                                                          <w:marLeft w:val="0"/>
                                                                          <w:marRight w:val="0"/>
                                                                          <w:marTop w:val="0"/>
                                                                          <w:marBottom w:val="0"/>
                                                                          <w:divBdr>
                                                                            <w:top w:val="none" w:sz="0" w:space="0" w:color="auto"/>
                                                                            <w:left w:val="none" w:sz="0" w:space="0" w:color="auto"/>
                                                                            <w:bottom w:val="none" w:sz="0" w:space="0" w:color="auto"/>
                                                                            <w:right w:val="none" w:sz="0" w:space="0" w:color="auto"/>
                                                                          </w:divBdr>
                                                                        </w:div>
                                                                        <w:div w:id="665480351">
                                                                          <w:marLeft w:val="0"/>
                                                                          <w:marRight w:val="0"/>
                                                                          <w:marTop w:val="0"/>
                                                                          <w:marBottom w:val="0"/>
                                                                          <w:divBdr>
                                                                            <w:top w:val="none" w:sz="0" w:space="0" w:color="auto"/>
                                                                            <w:left w:val="none" w:sz="0" w:space="0" w:color="auto"/>
                                                                            <w:bottom w:val="none" w:sz="0" w:space="0" w:color="auto"/>
                                                                            <w:right w:val="none" w:sz="0" w:space="0" w:color="auto"/>
                                                                          </w:divBdr>
                                                                        </w:div>
                                                                        <w:div w:id="873349508">
                                                                          <w:marLeft w:val="0"/>
                                                                          <w:marRight w:val="0"/>
                                                                          <w:marTop w:val="0"/>
                                                                          <w:marBottom w:val="0"/>
                                                                          <w:divBdr>
                                                                            <w:top w:val="none" w:sz="0" w:space="0" w:color="auto"/>
                                                                            <w:left w:val="none" w:sz="0" w:space="0" w:color="auto"/>
                                                                            <w:bottom w:val="none" w:sz="0" w:space="0" w:color="auto"/>
                                                                            <w:right w:val="none" w:sz="0" w:space="0" w:color="auto"/>
                                                                          </w:divBdr>
                                                                        </w:div>
                                                                        <w:div w:id="110637260">
                                                                          <w:marLeft w:val="0"/>
                                                                          <w:marRight w:val="0"/>
                                                                          <w:marTop w:val="0"/>
                                                                          <w:marBottom w:val="0"/>
                                                                          <w:divBdr>
                                                                            <w:top w:val="none" w:sz="0" w:space="0" w:color="auto"/>
                                                                            <w:left w:val="none" w:sz="0" w:space="0" w:color="auto"/>
                                                                            <w:bottom w:val="none" w:sz="0" w:space="0" w:color="auto"/>
                                                                            <w:right w:val="none" w:sz="0" w:space="0" w:color="auto"/>
                                                                          </w:divBdr>
                                                                        </w:div>
                                                                        <w:div w:id="502284352">
                                                                          <w:marLeft w:val="0"/>
                                                                          <w:marRight w:val="0"/>
                                                                          <w:marTop w:val="0"/>
                                                                          <w:marBottom w:val="0"/>
                                                                          <w:divBdr>
                                                                            <w:top w:val="none" w:sz="0" w:space="0" w:color="auto"/>
                                                                            <w:left w:val="none" w:sz="0" w:space="0" w:color="auto"/>
                                                                            <w:bottom w:val="none" w:sz="0" w:space="0" w:color="auto"/>
                                                                            <w:right w:val="none" w:sz="0" w:space="0" w:color="auto"/>
                                                                          </w:divBdr>
                                                                        </w:div>
                                                                        <w:div w:id="1820806707">
                                                                          <w:marLeft w:val="0"/>
                                                                          <w:marRight w:val="0"/>
                                                                          <w:marTop w:val="0"/>
                                                                          <w:marBottom w:val="0"/>
                                                                          <w:divBdr>
                                                                            <w:top w:val="none" w:sz="0" w:space="0" w:color="auto"/>
                                                                            <w:left w:val="none" w:sz="0" w:space="0" w:color="auto"/>
                                                                            <w:bottom w:val="none" w:sz="0" w:space="0" w:color="auto"/>
                                                                            <w:right w:val="none" w:sz="0" w:space="0" w:color="auto"/>
                                                                          </w:divBdr>
                                                                        </w:div>
                                                                        <w:div w:id="397214876">
                                                                          <w:marLeft w:val="0"/>
                                                                          <w:marRight w:val="0"/>
                                                                          <w:marTop w:val="0"/>
                                                                          <w:marBottom w:val="0"/>
                                                                          <w:divBdr>
                                                                            <w:top w:val="none" w:sz="0" w:space="0" w:color="auto"/>
                                                                            <w:left w:val="none" w:sz="0" w:space="0" w:color="auto"/>
                                                                            <w:bottom w:val="none" w:sz="0" w:space="0" w:color="auto"/>
                                                                            <w:right w:val="none" w:sz="0" w:space="0" w:color="auto"/>
                                                                          </w:divBdr>
                                                                        </w:div>
                                                                        <w:div w:id="1865752427">
                                                                          <w:marLeft w:val="0"/>
                                                                          <w:marRight w:val="0"/>
                                                                          <w:marTop w:val="0"/>
                                                                          <w:marBottom w:val="0"/>
                                                                          <w:divBdr>
                                                                            <w:top w:val="none" w:sz="0" w:space="0" w:color="auto"/>
                                                                            <w:left w:val="none" w:sz="0" w:space="0" w:color="auto"/>
                                                                            <w:bottom w:val="none" w:sz="0" w:space="0" w:color="auto"/>
                                                                            <w:right w:val="none" w:sz="0" w:space="0" w:color="auto"/>
                                                                          </w:divBdr>
                                                                        </w:div>
                                                                        <w:div w:id="1765177652">
                                                                          <w:marLeft w:val="0"/>
                                                                          <w:marRight w:val="0"/>
                                                                          <w:marTop w:val="0"/>
                                                                          <w:marBottom w:val="0"/>
                                                                          <w:divBdr>
                                                                            <w:top w:val="none" w:sz="0" w:space="0" w:color="auto"/>
                                                                            <w:left w:val="none" w:sz="0" w:space="0" w:color="auto"/>
                                                                            <w:bottom w:val="none" w:sz="0" w:space="0" w:color="auto"/>
                                                                            <w:right w:val="none" w:sz="0" w:space="0" w:color="auto"/>
                                                                          </w:divBdr>
                                                                        </w:div>
                                                                        <w:div w:id="1957369160">
                                                                          <w:marLeft w:val="0"/>
                                                                          <w:marRight w:val="0"/>
                                                                          <w:marTop w:val="0"/>
                                                                          <w:marBottom w:val="0"/>
                                                                          <w:divBdr>
                                                                            <w:top w:val="none" w:sz="0" w:space="0" w:color="auto"/>
                                                                            <w:left w:val="none" w:sz="0" w:space="0" w:color="auto"/>
                                                                            <w:bottom w:val="none" w:sz="0" w:space="0" w:color="auto"/>
                                                                            <w:right w:val="none" w:sz="0" w:space="0" w:color="auto"/>
                                                                          </w:divBdr>
                                                                        </w:div>
                                                                        <w:div w:id="1944992378">
                                                                          <w:marLeft w:val="0"/>
                                                                          <w:marRight w:val="0"/>
                                                                          <w:marTop w:val="0"/>
                                                                          <w:marBottom w:val="0"/>
                                                                          <w:divBdr>
                                                                            <w:top w:val="none" w:sz="0" w:space="0" w:color="auto"/>
                                                                            <w:left w:val="none" w:sz="0" w:space="0" w:color="auto"/>
                                                                            <w:bottom w:val="none" w:sz="0" w:space="0" w:color="auto"/>
                                                                            <w:right w:val="none" w:sz="0" w:space="0" w:color="auto"/>
                                                                          </w:divBdr>
                                                                        </w:div>
                                                                        <w:div w:id="2115131648">
                                                                          <w:marLeft w:val="0"/>
                                                                          <w:marRight w:val="0"/>
                                                                          <w:marTop w:val="0"/>
                                                                          <w:marBottom w:val="0"/>
                                                                          <w:divBdr>
                                                                            <w:top w:val="none" w:sz="0" w:space="0" w:color="auto"/>
                                                                            <w:left w:val="none" w:sz="0" w:space="0" w:color="auto"/>
                                                                            <w:bottom w:val="none" w:sz="0" w:space="0" w:color="auto"/>
                                                                            <w:right w:val="none" w:sz="0" w:space="0" w:color="auto"/>
                                                                          </w:divBdr>
                                                                        </w:div>
                                                                        <w:div w:id="2007586537">
                                                                          <w:marLeft w:val="0"/>
                                                                          <w:marRight w:val="0"/>
                                                                          <w:marTop w:val="0"/>
                                                                          <w:marBottom w:val="0"/>
                                                                          <w:divBdr>
                                                                            <w:top w:val="none" w:sz="0" w:space="0" w:color="auto"/>
                                                                            <w:left w:val="none" w:sz="0" w:space="0" w:color="auto"/>
                                                                            <w:bottom w:val="none" w:sz="0" w:space="0" w:color="auto"/>
                                                                            <w:right w:val="none" w:sz="0" w:space="0" w:color="auto"/>
                                                                          </w:divBdr>
                                                                        </w:div>
                                                                        <w:div w:id="1347094388">
                                                                          <w:marLeft w:val="0"/>
                                                                          <w:marRight w:val="0"/>
                                                                          <w:marTop w:val="0"/>
                                                                          <w:marBottom w:val="0"/>
                                                                          <w:divBdr>
                                                                            <w:top w:val="none" w:sz="0" w:space="0" w:color="auto"/>
                                                                            <w:left w:val="none" w:sz="0" w:space="0" w:color="auto"/>
                                                                            <w:bottom w:val="none" w:sz="0" w:space="0" w:color="auto"/>
                                                                            <w:right w:val="none" w:sz="0" w:space="0" w:color="auto"/>
                                                                          </w:divBdr>
                                                                        </w:div>
                                                                        <w:div w:id="1883440725">
                                                                          <w:marLeft w:val="0"/>
                                                                          <w:marRight w:val="0"/>
                                                                          <w:marTop w:val="0"/>
                                                                          <w:marBottom w:val="0"/>
                                                                          <w:divBdr>
                                                                            <w:top w:val="none" w:sz="0" w:space="0" w:color="auto"/>
                                                                            <w:left w:val="none" w:sz="0" w:space="0" w:color="auto"/>
                                                                            <w:bottom w:val="none" w:sz="0" w:space="0" w:color="auto"/>
                                                                            <w:right w:val="none" w:sz="0" w:space="0" w:color="auto"/>
                                                                          </w:divBdr>
                                                                        </w:div>
                                                                        <w:div w:id="1673097939">
                                                                          <w:marLeft w:val="0"/>
                                                                          <w:marRight w:val="0"/>
                                                                          <w:marTop w:val="0"/>
                                                                          <w:marBottom w:val="0"/>
                                                                          <w:divBdr>
                                                                            <w:top w:val="none" w:sz="0" w:space="0" w:color="auto"/>
                                                                            <w:left w:val="none" w:sz="0" w:space="0" w:color="auto"/>
                                                                            <w:bottom w:val="none" w:sz="0" w:space="0" w:color="auto"/>
                                                                            <w:right w:val="none" w:sz="0" w:space="0" w:color="auto"/>
                                                                          </w:divBdr>
                                                                        </w:div>
                                                                        <w:div w:id="839468073">
                                                                          <w:marLeft w:val="0"/>
                                                                          <w:marRight w:val="0"/>
                                                                          <w:marTop w:val="0"/>
                                                                          <w:marBottom w:val="0"/>
                                                                          <w:divBdr>
                                                                            <w:top w:val="none" w:sz="0" w:space="0" w:color="auto"/>
                                                                            <w:left w:val="none" w:sz="0" w:space="0" w:color="auto"/>
                                                                            <w:bottom w:val="none" w:sz="0" w:space="0" w:color="auto"/>
                                                                            <w:right w:val="none" w:sz="0" w:space="0" w:color="auto"/>
                                                                          </w:divBdr>
                                                                        </w:div>
                                                                        <w:div w:id="1934851901">
                                                                          <w:marLeft w:val="0"/>
                                                                          <w:marRight w:val="0"/>
                                                                          <w:marTop w:val="0"/>
                                                                          <w:marBottom w:val="0"/>
                                                                          <w:divBdr>
                                                                            <w:top w:val="none" w:sz="0" w:space="0" w:color="auto"/>
                                                                            <w:left w:val="none" w:sz="0" w:space="0" w:color="auto"/>
                                                                            <w:bottom w:val="none" w:sz="0" w:space="0" w:color="auto"/>
                                                                            <w:right w:val="none" w:sz="0" w:space="0" w:color="auto"/>
                                                                          </w:divBdr>
                                                                        </w:div>
                                                                        <w:div w:id="76169170">
                                                                          <w:marLeft w:val="0"/>
                                                                          <w:marRight w:val="0"/>
                                                                          <w:marTop w:val="0"/>
                                                                          <w:marBottom w:val="0"/>
                                                                          <w:divBdr>
                                                                            <w:top w:val="none" w:sz="0" w:space="0" w:color="auto"/>
                                                                            <w:left w:val="none" w:sz="0" w:space="0" w:color="auto"/>
                                                                            <w:bottom w:val="none" w:sz="0" w:space="0" w:color="auto"/>
                                                                            <w:right w:val="none" w:sz="0" w:space="0" w:color="auto"/>
                                                                          </w:divBdr>
                                                                        </w:div>
                                                                        <w:div w:id="1951667484">
                                                                          <w:marLeft w:val="0"/>
                                                                          <w:marRight w:val="0"/>
                                                                          <w:marTop w:val="0"/>
                                                                          <w:marBottom w:val="0"/>
                                                                          <w:divBdr>
                                                                            <w:top w:val="none" w:sz="0" w:space="0" w:color="auto"/>
                                                                            <w:left w:val="none" w:sz="0" w:space="0" w:color="auto"/>
                                                                            <w:bottom w:val="none" w:sz="0" w:space="0" w:color="auto"/>
                                                                            <w:right w:val="none" w:sz="0" w:space="0" w:color="auto"/>
                                                                          </w:divBdr>
                                                                        </w:div>
                                                                        <w:div w:id="1377269891">
                                                                          <w:marLeft w:val="0"/>
                                                                          <w:marRight w:val="0"/>
                                                                          <w:marTop w:val="0"/>
                                                                          <w:marBottom w:val="0"/>
                                                                          <w:divBdr>
                                                                            <w:top w:val="none" w:sz="0" w:space="0" w:color="auto"/>
                                                                            <w:left w:val="none" w:sz="0" w:space="0" w:color="auto"/>
                                                                            <w:bottom w:val="none" w:sz="0" w:space="0" w:color="auto"/>
                                                                            <w:right w:val="none" w:sz="0" w:space="0" w:color="auto"/>
                                                                          </w:divBdr>
                                                                        </w:div>
                                                                        <w:div w:id="1414660962">
                                                                          <w:marLeft w:val="0"/>
                                                                          <w:marRight w:val="0"/>
                                                                          <w:marTop w:val="0"/>
                                                                          <w:marBottom w:val="0"/>
                                                                          <w:divBdr>
                                                                            <w:top w:val="none" w:sz="0" w:space="0" w:color="auto"/>
                                                                            <w:left w:val="none" w:sz="0" w:space="0" w:color="auto"/>
                                                                            <w:bottom w:val="none" w:sz="0" w:space="0" w:color="auto"/>
                                                                            <w:right w:val="none" w:sz="0" w:space="0" w:color="auto"/>
                                                                          </w:divBdr>
                                                                        </w:div>
                                                                        <w:div w:id="1606496980">
                                                                          <w:marLeft w:val="0"/>
                                                                          <w:marRight w:val="0"/>
                                                                          <w:marTop w:val="0"/>
                                                                          <w:marBottom w:val="0"/>
                                                                          <w:divBdr>
                                                                            <w:top w:val="none" w:sz="0" w:space="0" w:color="auto"/>
                                                                            <w:left w:val="none" w:sz="0" w:space="0" w:color="auto"/>
                                                                            <w:bottom w:val="none" w:sz="0" w:space="0" w:color="auto"/>
                                                                            <w:right w:val="none" w:sz="0" w:space="0" w:color="auto"/>
                                                                          </w:divBdr>
                                                                        </w:div>
                                                                        <w:div w:id="2903491">
                                                                          <w:marLeft w:val="0"/>
                                                                          <w:marRight w:val="0"/>
                                                                          <w:marTop w:val="0"/>
                                                                          <w:marBottom w:val="0"/>
                                                                          <w:divBdr>
                                                                            <w:top w:val="none" w:sz="0" w:space="0" w:color="auto"/>
                                                                            <w:left w:val="none" w:sz="0" w:space="0" w:color="auto"/>
                                                                            <w:bottom w:val="none" w:sz="0" w:space="0" w:color="auto"/>
                                                                            <w:right w:val="none" w:sz="0" w:space="0" w:color="auto"/>
                                                                          </w:divBdr>
                                                                        </w:div>
                                                                        <w:div w:id="1438983729">
                                                                          <w:marLeft w:val="0"/>
                                                                          <w:marRight w:val="0"/>
                                                                          <w:marTop w:val="0"/>
                                                                          <w:marBottom w:val="0"/>
                                                                          <w:divBdr>
                                                                            <w:top w:val="none" w:sz="0" w:space="0" w:color="auto"/>
                                                                            <w:left w:val="none" w:sz="0" w:space="0" w:color="auto"/>
                                                                            <w:bottom w:val="none" w:sz="0" w:space="0" w:color="auto"/>
                                                                            <w:right w:val="none" w:sz="0" w:space="0" w:color="auto"/>
                                                                          </w:divBdr>
                                                                        </w:div>
                                                                        <w:div w:id="741294274">
                                                                          <w:marLeft w:val="0"/>
                                                                          <w:marRight w:val="0"/>
                                                                          <w:marTop w:val="0"/>
                                                                          <w:marBottom w:val="0"/>
                                                                          <w:divBdr>
                                                                            <w:top w:val="none" w:sz="0" w:space="0" w:color="auto"/>
                                                                            <w:left w:val="none" w:sz="0" w:space="0" w:color="auto"/>
                                                                            <w:bottom w:val="none" w:sz="0" w:space="0" w:color="auto"/>
                                                                            <w:right w:val="none" w:sz="0" w:space="0" w:color="auto"/>
                                                                          </w:divBdr>
                                                                        </w:div>
                                                                        <w:div w:id="1741557673">
                                                                          <w:marLeft w:val="0"/>
                                                                          <w:marRight w:val="0"/>
                                                                          <w:marTop w:val="0"/>
                                                                          <w:marBottom w:val="0"/>
                                                                          <w:divBdr>
                                                                            <w:top w:val="none" w:sz="0" w:space="0" w:color="auto"/>
                                                                            <w:left w:val="none" w:sz="0" w:space="0" w:color="auto"/>
                                                                            <w:bottom w:val="none" w:sz="0" w:space="0" w:color="auto"/>
                                                                            <w:right w:val="none" w:sz="0" w:space="0" w:color="auto"/>
                                                                          </w:divBdr>
                                                                        </w:div>
                                                                        <w:div w:id="1246499027">
                                                                          <w:marLeft w:val="0"/>
                                                                          <w:marRight w:val="0"/>
                                                                          <w:marTop w:val="0"/>
                                                                          <w:marBottom w:val="0"/>
                                                                          <w:divBdr>
                                                                            <w:top w:val="none" w:sz="0" w:space="0" w:color="auto"/>
                                                                            <w:left w:val="none" w:sz="0" w:space="0" w:color="auto"/>
                                                                            <w:bottom w:val="none" w:sz="0" w:space="0" w:color="auto"/>
                                                                            <w:right w:val="none" w:sz="0" w:space="0" w:color="auto"/>
                                                                          </w:divBdr>
                                                                        </w:div>
                                                                        <w:div w:id="2032954981">
                                                                          <w:marLeft w:val="0"/>
                                                                          <w:marRight w:val="0"/>
                                                                          <w:marTop w:val="0"/>
                                                                          <w:marBottom w:val="0"/>
                                                                          <w:divBdr>
                                                                            <w:top w:val="none" w:sz="0" w:space="0" w:color="auto"/>
                                                                            <w:left w:val="none" w:sz="0" w:space="0" w:color="auto"/>
                                                                            <w:bottom w:val="none" w:sz="0" w:space="0" w:color="auto"/>
                                                                            <w:right w:val="none" w:sz="0" w:space="0" w:color="auto"/>
                                                                          </w:divBdr>
                                                                        </w:div>
                                                                        <w:div w:id="1179851701">
                                                                          <w:marLeft w:val="0"/>
                                                                          <w:marRight w:val="0"/>
                                                                          <w:marTop w:val="0"/>
                                                                          <w:marBottom w:val="0"/>
                                                                          <w:divBdr>
                                                                            <w:top w:val="none" w:sz="0" w:space="0" w:color="auto"/>
                                                                            <w:left w:val="none" w:sz="0" w:space="0" w:color="auto"/>
                                                                            <w:bottom w:val="none" w:sz="0" w:space="0" w:color="auto"/>
                                                                            <w:right w:val="none" w:sz="0" w:space="0" w:color="auto"/>
                                                                          </w:divBdr>
                                                                        </w:div>
                                                                        <w:div w:id="4325872">
                                                                          <w:marLeft w:val="0"/>
                                                                          <w:marRight w:val="0"/>
                                                                          <w:marTop w:val="0"/>
                                                                          <w:marBottom w:val="0"/>
                                                                          <w:divBdr>
                                                                            <w:top w:val="none" w:sz="0" w:space="0" w:color="auto"/>
                                                                            <w:left w:val="none" w:sz="0" w:space="0" w:color="auto"/>
                                                                            <w:bottom w:val="none" w:sz="0" w:space="0" w:color="auto"/>
                                                                            <w:right w:val="none" w:sz="0" w:space="0" w:color="auto"/>
                                                                          </w:divBdr>
                                                                        </w:div>
                                                                        <w:div w:id="1344697753">
                                                                          <w:marLeft w:val="0"/>
                                                                          <w:marRight w:val="0"/>
                                                                          <w:marTop w:val="0"/>
                                                                          <w:marBottom w:val="0"/>
                                                                          <w:divBdr>
                                                                            <w:top w:val="none" w:sz="0" w:space="0" w:color="auto"/>
                                                                            <w:left w:val="none" w:sz="0" w:space="0" w:color="auto"/>
                                                                            <w:bottom w:val="none" w:sz="0" w:space="0" w:color="auto"/>
                                                                            <w:right w:val="none" w:sz="0" w:space="0" w:color="auto"/>
                                                                          </w:divBdr>
                                                                        </w:div>
                                                                        <w:div w:id="726337628">
                                                                          <w:marLeft w:val="0"/>
                                                                          <w:marRight w:val="0"/>
                                                                          <w:marTop w:val="0"/>
                                                                          <w:marBottom w:val="0"/>
                                                                          <w:divBdr>
                                                                            <w:top w:val="none" w:sz="0" w:space="0" w:color="auto"/>
                                                                            <w:left w:val="none" w:sz="0" w:space="0" w:color="auto"/>
                                                                            <w:bottom w:val="none" w:sz="0" w:space="0" w:color="auto"/>
                                                                            <w:right w:val="none" w:sz="0" w:space="0" w:color="auto"/>
                                                                          </w:divBdr>
                                                                        </w:div>
                                                                        <w:div w:id="1085958740">
                                                                          <w:marLeft w:val="0"/>
                                                                          <w:marRight w:val="0"/>
                                                                          <w:marTop w:val="0"/>
                                                                          <w:marBottom w:val="0"/>
                                                                          <w:divBdr>
                                                                            <w:top w:val="none" w:sz="0" w:space="0" w:color="auto"/>
                                                                            <w:left w:val="none" w:sz="0" w:space="0" w:color="auto"/>
                                                                            <w:bottom w:val="none" w:sz="0" w:space="0" w:color="auto"/>
                                                                            <w:right w:val="none" w:sz="0" w:space="0" w:color="auto"/>
                                                                          </w:divBdr>
                                                                        </w:div>
                                                                        <w:div w:id="1128551835">
                                                                          <w:marLeft w:val="0"/>
                                                                          <w:marRight w:val="0"/>
                                                                          <w:marTop w:val="0"/>
                                                                          <w:marBottom w:val="0"/>
                                                                          <w:divBdr>
                                                                            <w:top w:val="none" w:sz="0" w:space="0" w:color="auto"/>
                                                                            <w:left w:val="none" w:sz="0" w:space="0" w:color="auto"/>
                                                                            <w:bottom w:val="none" w:sz="0" w:space="0" w:color="auto"/>
                                                                            <w:right w:val="none" w:sz="0" w:space="0" w:color="auto"/>
                                                                          </w:divBdr>
                                                                        </w:div>
                                                                        <w:div w:id="1024479821">
                                                                          <w:marLeft w:val="0"/>
                                                                          <w:marRight w:val="0"/>
                                                                          <w:marTop w:val="0"/>
                                                                          <w:marBottom w:val="0"/>
                                                                          <w:divBdr>
                                                                            <w:top w:val="none" w:sz="0" w:space="0" w:color="auto"/>
                                                                            <w:left w:val="none" w:sz="0" w:space="0" w:color="auto"/>
                                                                            <w:bottom w:val="none" w:sz="0" w:space="0" w:color="auto"/>
                                                                            <w:right w:val="none" w:sz="0" w:space="0" w:color="auto"/>
                                                                          </w:divBdr>
                                                                        </w:div>
                                                                        <w:div w:id="2094692381">
                                                                          <w:marLeft w:val="0"/>
                                                                          <w:marRight w:val="0"/>
                                                                          <w:marTop w:val="0"/>
                                                                          <w:marBottom w:val="0"/>
                                                                          <w:divBdr>
                                                                            <w:top w:val="none" w:sz="0" w:space="0" w:color="auto"/>
                                                                            <w:left w:val="none" w:sz="0" w:space="0" w:color="auto"/>
                                                                            <w:bottom w:val="none" w:sz="0" w:space="0" w:color="auto"/>
                                                                            <w:right w:val="none" w:sz="0" w:space="0" w:color="auto"/>
                                                                          </w:divBdr>
                                                                        </w:div>
                                                                        <w:div w:id="201291984">
                                                                          <w:marLeft w:val="0"/>
                                                                          <w:marRight w:val="0"/>
                                                                          <w:marTop w:val="0"/>
                                                                          <w:marBottom w:val="0"/>
                                                                          <w:divBdr>
                                                                            <w:top w:val="none" w:sz="0" w:space="0" w:color="auto"/>
                                                                            <w:left w:val="none" w:sz="0" w:space="0" w:color="auto"/>
                                                                            <w:bottom w:val="none" w:sz="0" w:space="0" w:color="auto"/>
                                                                            <w:right w:val="none" w:sz="0" w:space="0" w:color="auto"/>
                                                                          </w:divBdr>
                                                                        </w:div>
                                                                        <w:div w:id="1798638789">
                                                                          <w:marLeft w:val="0"/>
                                                                          <w:marRight w:val="0"/>
                                                                          <w:marTop w:val="0"/>
                                                                          <w:marBottom w:val="0"/>
                                                                          <w:divBdr>
                                                                            <w:top w:val="none" w:sz="0" w:space="0" w:color="auto"/>
                                                                            <w:left w:val="none" w:sz="0" w:space="0" w:color="auto"/>
                                                                            <w:bottom w:val="none" w:sz="0" w:space="0" w:color="auto"/>
                                                                            <w:right w:val="none" w:sz="0" w:space="0" w:color="auto"/>
                                                                          </w:divBdr>
                                                                        </w:div>
                                                                        <w:div w:id="1687439036">
                                                                          <w:marLeft w:val="0"/>
                                                                          <w:marRight w:val="0"/>
                                                                          <w:marTop w:val="0"/>
                                                                          <w:marBottom w:val="0"/>
                                                                          <w:divBdr>
                                                                            <w:top w:val="none" w:sz="0" w:space="0" w:color="auto"/>
                                                                            <w:left w:val="none" w:sz="0" w:space="0" w:color="auto"/>
                                                                            <w:bottom w:val="none" w:sz="0" w:space="0" w:color="auto"/>
                                                                            <w:right w:val="none" w:sz="0" w:space="0" w:color="auto"/>
                                                                          </w:divBdr>
                                                                        </w:div>
                                                                        <w:div w:id="896359173">
                                                                          <w:marLeft w:val="0"/>
                                                                          <w:marRight w:val="0"/>
                                                                          <w:marTop w:val="0"/>
                                                                          <w:marBottom w:val="0"/>
                                                                          <w:divBdr>
                                                                            <w:top w:val="none" w:sz="0" w:space="0" w:color="auto"/>
                                                                            <w:left w:val="none" w:sz="0" w:space="0" w:color="auto"/>
                                                                            <w:bottom w:val="none" w:sz="0" w:space="0" w:color="auto"/>
                                                                            <w:right w:val="none" w:sz="0" w:space="0" w:color="auto"/>
                                                                          </w:divBdr>
                                                                        </w:div>
                                                                        <w:div w:id="2086029624">
                                                                          <w:marLeft w:val="0"/>
                                                                          <w:marRight w:val="0"/>
                                                                          <w:marTop w:val="0"/>
                                                                          <w:marBottom w:val="0"/>
                                                                          <w:divBdr>
                                                                            <w:top w:val="none" w:sz="0" w:space="0" w:color="auto"/>
                                                                            <w:left w:val="none" w:sz="0" w:space="0" w:color="auto"/>
                                                                            <w:bottom w:val="none" w:sz="0" w:space="0" w:color="auto"/>
                                                                            <w:right w:val="none" w:sz="0" w:space="0" w:color="auto"/>
                                                                          </w:divBdr>
                                                                        </w:div>
                                                                        <w:div w:id="251282142">
                                                                          <w:marLeft w:val="0"/>
                                                                          <w:marRight w:val="0"/>
                                                                          <w:marTop w:val="0"/>
                                                                          <w:marBottom w:val="0"/>
                                                                          <w:divBdr>
                                                                            <w:top w:val="none" w:sz="0" w:space="0" w:color="auto"/>
                                                                            <w:left w:val="none" w:sz="0" w:space="0" w:color="auto"/>
                                                                            <w:bottom w:val="none" w:sz="0" w:space="0" w:color="auto"/>
                                                                            <w:right w:val="none" w:sz="0" w:space="0" w:color="auto"/>
                                                                          </w:divBdr>
                                                                        </w:div>
                                                                        <w:div w:id="1618753916">
                                                                          <w:marLeft w:val="0"/>
                                                                          <w:marRight w:val="0"/>
                                                                          <w:marTop w:val="0"/>
                                                                          <w:marBottom w:val="0"/>
                                                                          <w:divBdr>
                                                                            <w:top w:val="none" w:sz="0" w:space="0" w:color="auto"/>
                                                                            <w:left w:val="none" w:sz="0" w:space="0" w:color="auto"/>
                                                                            <w:bottom w:val="none" w:sz="0" w:space="0" w:color="auto"/>
                                                                            <w:right w:val="none" w:sz="0" w:space="0" w:color="auto"/>
                                                                          </w:divBdr>
                                                                        </w:div>
                                                                        <w:div w:id="1661931813">
                                                                          <w:marLeft w:val="0"/>
                                                                          <w:marRight w:val="0"/>
                                                                          <w:marTop w:val="0"/>
                                                                          <w:marBottom w:val="0"/>
                                                                          <w:divBdr>
                                                                            <w:top w:val="none" w:sz="0" w:space="0" w:color="auto"/>
                                                                            <w:left w:val="none" w:sz="0" w:space="0" w:color="auto"/>
                                                                            <w:bottom w:val="none" w:sz="0" w:space="0" w:color="auto"/>
                                                                            <w:right w:val="none" w:sz="0" w:space="0" w:color="auto"/>
                                                                          </w:divBdr>
                                                                        </w:div>
                                                                        <w:div w:id="1219900068">
                                                                          <w:marLeft w:val="0"/>
                                                                          <w:marRight w:val="0"/>
                                                                          <w:marTop w:val="0"/>
                                                                          <w:marBottom w:val="0"/>
                                                                          <w:divBdr>
                                                                            <w:top w:val="none" w:sz="0" w:space="0" w:color="auto"/>
                                                                            <w:left w:val="none" w:sz="0" w:space="0" w:color="auto"/>
                                                                            <w:bottom w:val="none" w:sz="0" w:space="0" w:color="auto"/>
                                                                            <w:right w:val="none" w:sz="0" w:space="0" w:color="auto"/>
                                                                          </w:divBdr>
                                                                        </w:div>
                                                                        <w:div w:id="1643928533">
                                                                          <w:marLeft w:val="0"/>
                                                                          <w:marRight w:val="0"/>
                                                                          <w:marTop w:val="0"/>
                                                                          <w:marBottom w:val="0"/>
                                                                          <w:divBdr>
                                                                            <w:top w:val="none" w:sz="0" w:space="0" w:color="auto"/>
                                                                            <w:left w:val="none" w:sz="0" w:space="0" w:color="auto"/>
                                                                            <w:bottom w:val="none" w:sz="0" w:space="0" w:color="auto"/>
                                                                            <w:right w:val="none" w:sz="0" w:space="0" w:color="auto"/>
                                                                          </w:divBdr>
                                                                        </w:div>
                                                                        <w:div w:id="658192175">
                                                                          <w:marLeft w:val="0"/>
                                                                          <w:marRight w:val="0"/>
                                                                          <w:marTop w:val="0"/>
                                                                          <w:marBottom w:val="0"/>
                                                                          <w:divBdr>
                                                                            <w:top w:val="none" w:sz="0" w:space="0" w:color="auto"/>
                                                                            <w:left w:val="none" w:sz="0" w:space="0" w:color="auto"/>
                                                                            <w:bottom w:val="none" w:sz="0" w:space="0" w:color="auto"/>
                                                                            <w:right w:val="none" w:sz="0" w:space="0" w:color="auto"/>
                                                                          </w:divBdr>
                                                                        </w:div>
                                                                        <w:div w:id="778373509">
                                                                          <w:marLeft w:val="0"/>
                                                                          <w:marRight w:val="0"/>
                                                                          <w:marTop w:val="0"/>
                                                                          <w:marBottom w:val="0"/>
                                                                          <w:divBdr>
                                                                            <w:top w:val="none" w:sz="0" w:space="0" w:color="auto"/>
                                                                            <w:left w:val="none" w:sz="0" w:space="0" w:color="auto"/>
                                                                            <w:bottom w:val="none" w:sz="0" w:space="0" w:color="auto"/>
                                                                            <w:right w:val="none" w:sz="0" w:space="0" w:color="auto"/>
                                                                          </w:divBdr>
                                                                        </w:div>
                                                                        <w:div w:id="946038736">
                                                                          <w:marLeft w:val="0"/>
                                                                          <w:marRight w:val="0"/>
                                                                          <w:marTop w:val="0"/>
                                                                          <w:marBottom w:val="0"/>
                                                                          <w:divBdr>
                                                                            <w:top w:val="none" w:sz="0" w:space="0" w:color="auto"/>
                                                                            <w:left w:val="none" w:sz="0" w:space="0" w:color="auto"/>
                                                                            <w:bottom w:val="none" w:sz="0" w:space="0" w:color="auto"/>
                                                                            <w:right w:val="none" w:sz="0" w:space="0" w:color="auto"/>
                                                                          </w:divBdr>
                                                                        </w:div>
                                                                        <w:div w:id="930743257">
                                                                          <w:marLeft w:val="0"/>
                                                                          <w:marRight w:val="0"/>
                                                                          <w:marTop w:val="0"/>
                                                                          <w:marBottom w:val="0"/>
                                                                          <w:divBdr>
                                                                            <w:top w:val="none" w:sz="0" w:space="0" w:color="auto"/>
                                                                            <w:left w:val="none" w:sz="0" w:space="0" w:color="auto"/>
                                                                            <w:bottom w:val="none" w:sz="0" w:space="0" w:color="auto"/>
                                                                            <w:right w:val="none" w:sz="0" w:space="0" w:color="auto"/>
                                                                          </w:divBdr>
                                                                        </w:div>
                                                                        <w:div w:id="732702861">
                                                                          <w:marLeft w:val="0"/>
                                                                          <w:marRight w:val="0"/>
                                                                          <w:marTop w:val="0"/>
                                                                          <w:marBottom w:val="0"/>
                                                                          <w:divBdr>
                                                                            <w:top w:val="none" w:sz="0" w:space="0" w:color="auto"/>
                                                                            <w:left w:val="none" w:sz="0" w:space="0" w:color="auto"/>
                                                                            <w:bottom w:val="none" w:sz="0" w:space="0" w:color="auto"/>
                                                                            <w:right w:val="none" w:sz="0" w:space="0" w:color="auto"/>
                                                                          </w:divBdr>
                                                                        </w:div>
                                                                        <w:div w:id="932473025">
                                                                          <w:marLeft w:val="0"/>
                                                                          <w:marRight w:val="0"/>
                                                                          <w:marTop w:val="0"/>
                                                                          <w:marBottom w:val="0"/>
                                                                          <w:divBdr>
                                                                            <w:top w:val="none" w:sz="0" w:space="0" w:color="auto"/>
                                                                            <w:left w:val="none" w:sz="0" w:space="0" w:color="auto"/>
                                                                            <w:bottom w:val="none" w:sz="0" w:space="0" w:color="auto"/>
                                                                            <w:right w:val="none" w:sz="0" w:space="0" w:color="auto"/>
                                                                          </w:divBdr>
                                                                        </w:div>
                                                                        <w:div w:id="1608542202">
                                                                          <w:marLeft w:val="0"/>
                                                                          <w:marRight w:val="0"/>
                                                                          <w:marTop w:val="0"/>
                                                                          <w:marBottom w:val="0"/>
                                                                          <w:divBdr>
                                                                            <w:top w:val="none" w:sz="0" w:space="0" w:color="auto"/>
                                                                            <w:left w:val="none" w:sz="0" w:space="0" w:color="auto"/>
                                                                            <w:bottom w:val="none" w:sz="0" w:space="0" w:color="auto"/>
                                                                            <w:right w:val="none" w:sz="0" w:space="0" w:color="auto"/>
                                                                          </w:divBdr>
                                                                        </w:div>
                                                                        <w:div w:id="2101756941">
                                                                          <w:marLeft w:val="0"/>
                                                                          <w:marRight w:val="0"/>
                                                                          <w:marTop w:val="0"/>
                                                                          <w:marBottom w:val="0"/>
                                                                          <w:divBdr>
                                                                            <w:top w:val="none" w:sz="0" w:space="0" w:color="auto"/>
                                                                            <w:left w:val="none" w:sz="0" w:space="0" w:color="auto"/>
                                                                            <w:bottom w:val="none" w:sz="0" w:space="0" w:color="auto"/>
                                                                            <w:right w:val="none" w:sz="0" w:space="0" w:color="auto"/>
                                                                          </w:divBdr>
                                                                        </w:div>
                                                                        <w:div w:id="1322462222">
                                                                          <w:marLeft w:val="0"/>
                                                                          <w:marRight w:val="0"/>
                                                                          <w:marTop w:val="0"/>
                                                                          <w:marBottom w:val="0"/>
                                                                          <w:divBdr>
                                                                            <w:top w:val="none" w:sz="0" w:space="0" w:color="auto"/>
                                                                            <w:left w:val="none" w:sz="0" w:space="0" w:color="auto"/>
                                                                            <w:bottom w:val="none" w:sz="0" w:space="0" w:color="auto"/>
                                                                            <w:right w:val="none" w:sz="0" w:space="0" w:color="auto"/>
                                                                          </w:divBdr>
                                                                        </w:div>
                                                                        <w:div w:id="670520959">
                                                                          <w:marLeft w:val="0"/>
                                                                          <w:marRight w:val="0"/>
                                                                          <w:marTop w:val="0"/>
                                                                          <w:marBottom w:val="0"/>
                                                                          <w:divBdr>
                                                                            <w:top w:val="none" w:sz="0" w:space="0" w:color="auto"/>
                                                                            <w:left w:val="none" w:sz="0" w:space="0" w:color="auto"/>
                                                                            <w:bottom w:val="none" w:sz="0" w:space="0" w:color="auto"/>
                                                                            <w:right w:val="none" w:sz="0" w:space="0" w:color="auto"/>
                                                                          </w:divBdr>
                                                                        </w:div>
                                                                        <w:div w:id="1999192891">
                                                                          <w:marLeft w:val="0"/>
                                                                          <w:marRight w:val="0"/>
                                                                          <w:marTop w:val="0"/>
                                                                          <w:marBottom w:val="0"/>
                                                                          <w:divBdr>
                                                                            <w:top w:val="none" w:sz="0" w:space="0" w:color="auto"/>
                                                                            <w:left w:val="none" w:sz="0" w:space="0" w:color="auto"/>
                                                                            <w:bottom w:val="none" w:sz="0" w:space="0" w:color="auto"/>
                                                                            <w:right w:val="none" w:sz="0" w:space="0" w:color="auto"/>
                                                                          </w:divBdr>
                                                                        </w:div>
                                                                        <w:div w:id="1321035900">
                                                                          <w:marLeft w:val="0"/>
                                                                          <w:marRight w:val="0"/>
                                                                          <w:marTop w:val="0"/>
                                                                          <w:marBottom w:val="0"/>
                                                                          <w:divBdr>
                                                                            <w:top w:val="none" w:sz="0" w:space="0" w:color="auto"/>
                                                                            <w:left w:val="none" w:sz="0" w:space="0" w:color="auto"/>
                                                                            <w:bottom w:val="none" w:sz="0" w:space="0" w:color="auto"/>
                                                                            <w:right w:val="none" w:sz="0" w:space="0" w:color="auto"/>
                                                                          </w:divBdr>
                                                                        </w:div>
                                                                        <w:div w:id="185757118">
                                                                          <w:marLeft w:val="0"/>
                                                                          <w:marRight w:val="0"/>
                                                                          <w:marTop w:val="0"/>
                                                                          <w:marBottom w:val="0"/>
                                                                          <w:divBdr>
                                                                            <w:top w:val="none" w:sz="0" w:space="0" w:color="auto"/>
                                                                            <w:left w:val="none" w:sz="0" w:space="0" w:color="auto"/>
                                                                            <w:bottom w:val="none" w:sz="0" w:space="0" w:color="auto"/>
                                                                            <w:right w:val="none" w:sz="0" w:space="0" w:color="auto"/>
                                                                          </w:divBdr>
                                                                        </w:div>
                                                                        <w:div w:id="1214390810">
                                                                          <w:marLeft w:val="0"/>
                                                                          <w:marRight w:val="0"/>
                                                                          <w:marTop w:val="0"/>
                                                                          <w:marBottom w:val="0"/>
                                                                          <w:divBdr>
                                                                            <w:top w:val="none" w:sz="0" w:space="0" w:color="auto"/>
                                                                            <w:left w:val="none" w:sz="0" w:space="0" w:color="auto"/>
                                                                            <w:bottom w:val="none" w:sz="0" w:space="0" w:color="auto"/>
                                                                            <w:right w:val="none" w:sz="0" w:space="0" w:color="auto"/>
                                                                          </w:divBdr>
                                                                        </w:div>
                                                                        <w:div w:id="1225525381">
                                                                          <w:marLeft w:val="0"/>
                                                                          <w:marRight w:val="0"/>
                                                                          <w:marTop w:val="0"/>
                                                                          <w:marBottom w:val="0"/>
                                                                          <w:divBdr>
                                                                            <w:top w:val="none" w:sz="0" w:space="0" w:color="auto"/>
                                                                            <w:left w:val="none" w:sz="0" w:space="0" w:color="auto"/>
                                                                            <w:bottom w:val="none" w:sz="0" w:space="0" w:color="auto"/>
                                                                            <w:right w:val="none" w:sz="0" w:space="0" w:color="auto"/>
                                                                          </w:divBdr>
                                                                        </w:div>
                                                                        <w:div w:id="1898274327">
                                                                          <w:marLeft w:val="0"/>
                                                                          <w:marRight w:val="0"/>
                                                                          <w:marTop w:val="0"/>
                                                                          <w:marBottom w:val="0"/>
                                                                          <w:divBdr>
                                                                            <w:top w:val="none" w:sz="0" w:space="0" w:color="auto"/>
                                                                            <w:left w:val="none" w:sz="0" w:space="0" w:color="auto"/>
                                                                            <w:bottom w:val="none" w:sz="0" w:space="0" w:color="auto"/>
                                                                            <w:right w:val="none" w:sz="0" w:space="0" w:color="auto"/>
                                                                          </w:divBdr>
                                                                        </w:div>
                                                                        <w:div w:id="1153989526">
                                                                          <w:marLeft w:val="0"/>
                                                                          <w:marRight w:val="0"/>
                                                                          <w:marTop w:val="0"/>
                                                                          <w:marBottom w:val="0"/>
                                                                          <w:divBdr>
                                                                            <w:top w:val="none" w:sz="0" w:space="0" w:color="auto"/>
                                                                            <w:left w:val="none" w:sz="0" w:space="0" w:color="auto"/>
                                                                            <w:bottom w:val="none" w:sz="0" w:space="0" w:color="auto"/>
                                                                            <w:right w:val="none" w:sz="0" w:space="0" w:color="auto"/>
                                                                          </w:divBdr>
                                                                        </w:div>
                                                                        <w:div w:id="1183131032">
                                                                          <w:marLeft w:val="0"/>
                                                                          <w:marRight w:val="0"/>
                                                                          <w:marTop w:val="0"/>
                                                                          <w:marBottom w:val="0"/>
                                                                          <w:divBdr>
                                                                            <w:top w:val="none" w:sz="0" w:space="0" w:color="auto"/>
                                                                            <w:left w:val="none" w:sz="0" w:space="0" w:color="auto"/>
                                                                            <w:bottom w:val="none" w:sz="0" w:space="0" w:color="auto"/>
                                                                            <w:right w:val="none" w:sz="0" w:space="0" w:color="auto"/>
                                                                          </w:divBdr>
                                                                        </w:div>
                                                                        <w:div w:id="1351763907">
                                                                          <w:marLeft w:val="0"/>
                                                                          <w:marRight w:val="0"/>
                                                                          <w:marTop w:val="0"/>
                                                                          <w:marBottom w:val="0"/>
                                                                          <w:divBdr>
                                                                            <w:top w:val="none" w:sz="0" w:space="0" w:color="auto"/>
                                                                            <w:left w:val="none" w:sz="0" w:space="0" w:color="auto"/>
                                                                            <w:bottom w:val="none" w:sz="0" w:space="0" w:color="auto"/>
                                                                            <w:right w:val="none" w:sz="0" w:space="0" w:color="auto"/>
                                                                          </w:divBdr>
                                                                        </w:div>
                                                                        <w:div w:id="818108221">
                                                                          <w:marLeft w:val="0"/>
                                                                          <w:marRight w:val="0"/>
                                                                          <w:marTop w:val="0"/>
                                                                          <w:marBottom w:val="0"/>
                                                                          <w:divBdr>
                                                                            <w:top w:val="none" w:sz="0" w:space="0" w:color="auto"/>
                                                                            <w:left w:val="none" w:sz="0" w:space="0" w:color="auto"/>
                                                                            <w:bottom w:val="none" w:sz="0" w:space="0" w:color="auto"/>
                                                                            <w:right w:val="none" w:sz="0" w:space="0" w:color="auto"/>
                                                                          </w:divBdr>
                                                                        </w:div>
                                                                        <w:div w:id="1474063328">
                                                                          <w:marLeft w:val="0"/>
                                                                          <w:marRight w:val="0"/>
                                                                          <w:marTop w:val="0"/>
                                                                          <w:marBottom w:val="0"/>
                                                                          <w:divBdr>
                                                                            <w:top w:val="none" w:sz="0" w:space="0" w:color="auto"/>
                                                                            <w:left w:val="none" w:sz="0" w:space="0" w:color="auto"/>
                                                                            <w:bottom w:val="none" w:sz="0" w:space="0" w:color="auto"/>
                                                                            <w:right w:val="none" w:sz="0" w:space="0" w:color="auto"/>
                                                                          </w:divBdr>
                                                                        </w:div>
                                                                        <w:div w:id="353848897">
                                                                          <w:marLeft w:val="0"/>
                                                                          <w:marRight w:val="0"/>
                                                                          <w:marTop w:val="0"/>
                                                                          <w:marBottom w:val="0"/>
                                                                          <w:divBdr>
                                                                            <w:top w:val="none" w:sz="0" w:space="0" w:color="auto"/>
                                                                            <w:left w:val="none" w:sz="0" w:space="0" w:color="auto"/>
                                                                            <w:bottom w:val="none" w:sz="0" w:space="0" w:color="auto"/>
                                                                            <w:right w:val="none" w:sz="0" w:space="0" w:color="auto"/>
                                                                          </w:divBdr>
                                                                        </w:div>
                                                                        <w:div w:id="907156262">
                                                                          <w:marLeft w:val="0"/>
                                                                          <w:marRight w:val="0"/>
                                                                          <w:marTop w:val="0"/>
                                                                          <w:marBottom w:val="0"/>
                                                                          <w:divBdr>
                                                                            <w:top w:val="none" w:sz="0" w:space="0" w:color="auto"/>
                                                                            <w:left w:val="none" w:sz="0" w:space="0" w:color="auto"/>
                                                                            <w:bottom w:val="none" w:sz="0" w:space="0" w:color="auto"/>
                                                                            <w:right w:val="none" w:sz="0" w:space="0" w:color="auto"/>
                                                                          </w:divBdr>
                                                                        </w:div>
                                                                        <w:div w:id="217018320">
                                                                          <w:marLeft w:val="0"/>
                                                                          <w:marRight w:val="0"/>
                                                                          <w:marTop w:val="0"/>
                                                                          <w:marBottom w:val="0"/>
                                                                          <w:divBdr>
                                                                            <w:top w:val="none" w:sz="0" w:space="0" w:color="auto"/>
                                                                            <w:left w:val="none" w:sz="0" w:space="0" w:color="auto"/>
                                                                            <w:bottom w:val="none" w:sz="0" w:space="0" w:color="auto"/>
                                                                            <w:right w:val="none" w:sz="0" w:space="0" w:color="auto"/>
                                                                          </w:divBdr>
                                                                        </w:div>
                                                                        <w:div w:id="747072614">
                                                                          <w:marLeft w:val="0"/>
                                                                          <w:marRight w:val="0"/>
                                                                          <w:marTop w:val="0"/>
                                                                          <w:marBottom w:val="0"/>
                                                                          <w:divBdr>
                                                                            <w:top w:val="none" w:sz="0" w:space="0" w:color="auto"/>
                                                                            <w:left w:val="none" w:sz="0" w:space="0" w:color="auto"/>
                                                                            <w:bottom w:val="none" w:sz="0" w:space="0" w:color="auto"/>
                                                                            <w:right w:val="none" w:sz="0" w:space="0" w:color="auto"/>
                                                                          </w:divBdr>
                                                                        </w:div>
                                                                        <w:div w:id="722414112">
                                                                          <w:marLeft w:val="0"/>
                                                                          <w:marRight w:val="0"/>
                                                                          <w:marTop w:val="0"/>
                                                                          <w:marBottom w:val="0"/>
                                                                          <w:divBdr>
                                                                            <w:top w:val="none" w:sz="0" w:space="0" w:color="auto"/>
                                                                            <w:left w:val="none" w:sz="0" w:space="0" w:color="auto"/>
                                                                            <w:bottom w:val="none" w:sz="0" w:space="0" w:color="auto"/>
                                                                            <w:right w:val="none" w:sz="0" w:space="0" w:color="auto"/>
                                                                          </w:divBdr>
                                                                        </w:div>
                                                                        <w:div w:id="270481342">
                                                                          <w:marLeft w:val="0"/>
                                                                          <w:marRight w:val="0"/>
                                                                          <w:marTop w:val="0"/>
                                                                          <w:marBottom w:val="0"/>
                                                                          <w:divBdr>
                                                                            <w:top w:val="none" w:sz="0" w:space="0" w:color="auto"/>
                                                                            <w:left w:val="none" w:sz="0" w:space="0" w:color="auto"/>
                                                                            <w:bottom w:val="none" w:sz="0" w:space="0" w:color="auto"/>
                                                                            <w:right w:val="none" w:sz="0" w:space="0" w:color="auto"/>
                                                                          </w:divBdr>
                                                                        </w:div>
                                                                        <w:div w:id="2123914819">
                                                                          <w:marLeft w:val="0"/>
                                                                          <w:marRight w:val="0"/>
                                                                          <w:marTop w:val="0"/>
                                                                          <w:marBottom w:val="0"/>
                                                                          <w:divBdr>
                                                                            <w:top w:val="none" w:sz="0" w:space="0" w:color="auto"/>
                                                                            <w:left w:val="none" w:sz="0" w:space="0" w:color="auto"/>
                                                                            <w:bottom w:val="none" w:sz="0" w:space="0" w:color="auto"/>
                                                                            <w:right w:val="none" w:sz="0" w:space="0" w:color="auto"/>
                                                                          </w:divBdr>
                                                                        </w:div>
                                                                        <w:div w:id="1286037066">
                                                                          <w:marLeft w:val="0"/>
                                                                          <w:marRight w:val="0"/>
                                                                          <w:marTop w:val="0"/>
                                                                          <w:marBottom w:val="0"/>
                                                                          <w:divBdr>
                                                                            <w:top w:val="none" w:sz="0" w:space="0" w:color="auto"/>
                                                                            <w:left w:val="none" w:sz="0" w:space="0" w:color="auto"/>
                                                                            <w:bottom w:val="none" w:sz="0" w:space="0" w:color="auto"/>
                                                                            <w:right w:val="none" w:sz="0" w:space="0" w:color="auto"/>
                                                                          </w:divBdr>
                                                                        </w:div>
                                                                        <w:div w:id="1572423819">
                                                                          <w:marLeft w:val="0"/>
                                                                          <w:marRight w:val="0"/>
                                                                          <w:marTop w:val="0"/>
                                                                          <w:marBottom w:val="0"/>
                                                                          <w:divBdr>
                                                                            <w:top w:val="none" w:sz="0" w:space="0" w:color="auto"/>
                                                                            <w:left w:val="none" w:sz="0" w:space="0" w:color="auto"/>
                                                                            <w:bottom w:val="none" w:sz="0" w:space="0" w:color="auto"/>
                                                                            <w:right w:val="none" w:sz="0" w:space="0" w:color="auto"/>
                                                                          </w:divBdr>
                                                                        </w:div>
                                                                        <w:div w:id="388845871">
                                                                          <w:marLeft w:val="0"/>
                                                                          <w:marRight w:val="0"/>
                                                                          <w:marTop w:val="0"/>
                                                                          <w:marBottom w:val="0"/>
                                                                          <w:divBdr>
                                                                            <w:top w:val="none" w:sz="0" w:space="0" w:color="auto"/>
                                                                            <w:left w:val="none" w:sz="0" w:space="0" w:color="auto"/>
                                                                            <w:bottom w:val="none" w:sz="0" w:space="0" w:color="auto"/>
                                                                            <w:right w:val="none" w:sz="0" w:space="0" w:color="auto"/>
                                                                          </w:divBdr>
                                                                        </w:div>
                                                                        <w:div w:id="505753177">
                                                                          <w:marLeft w:val="0"/>
                                                                          <w:marRight w:val="0"/>
                                                                          <w:marTop w:val="0"/>
                                                                          <w:marBottom w:val="0"/>
                                                                          <w:divBdr>
                                                                            <w:top w:val="none" w:sz="0" w:space="0" w:color="auto"/>
                                                                            <w:left w:val="none" w:sz="0" w:space="0" w:color="auto"/>
                                                                            <w:bottom w:val="none" w:sz="0" w:space="0" w:color="auto"/>
                                                                            <w:right w:val="none" w:sz="0" w:space="0" w:color="auto"/>
                                                                          </w:divBdr>
                                                                        </w:div>
                                                                        <w:div w:id="536435062">
                                                                          <w:marLeft w:val="0"/>
                                                                          <w:marRight w:val="0"/>
                                                                          <w:marTop w:val="0"/>
                                                                          <w:marBottom w:val="0"/>
                                                                          <w:divBdr>
                                                                            <w:top w:val="none" w:sz="0" w:space="0" w:color="auto"/>
                                                                            <w:left w:val="none" w:sz="0" w:space="0" w:color="auto"/>
                                                                            <w:bottom w:val="none" w:sz="0" w:space="0" w:color="auto"/>
                                                                            <w:right w:val="none" w:sz="0" w:space="0" w:color="auto"/>
                                                                          </w:divBdr>
                                                                        </w:div>
                                                                        <w:div w:id="771900593">
                                                                          <w:marLeft w:val="0"/>
                                                                          <w:marRight w:val="0"/>
                                                                          <w:marTop w:val="0"/>
                                                                          <w:marBottom w:val="0"/>
                                                                          <w:divBdr>
                                                                            <w:top w:val="none" w:sz="0" w:space="0" w:color="auto"/>
                                                                            <w:left w:val="none" w:sz="0" w:space="0" w:color="auto"/>
                                                                            <w:bottom w:val="none" w:sz="0" w:space="0" w:color="auto"/>
                                                                            <w:right w:val="none" w:sz="0" w:space="0" w:color="auto"/>
                                                                          </w:divBdr>
                                                                        </w:div>
                                                                        <w:div w:id="1169517440">
                                                                          <w:marLeft w:val="420"/>
                                                                          <w:marRight w:val="0"/>
                                                                          <w:marTop w:val="0"/>
                                                                          <w:marBottom w:val="0"/>
                                                                          <w:divBdr>
                                                                            <w:top w:val="none" w:sz="0" w:space="0" w:color="auto"/>
                                                                            <w:left w:val="none" w:sz="0" w:space="0" w:color="auto"/>
                                                                            <w:bottom w:val="none" w:sz="0" w:space="0" w:color="auto"/>
                                                                            <w:right w:val="none" w:sz="0" w:space="0" w:color="auto"/>
                                                                          </w:divBdr>
                                                                        </w:div>
                                                                        <w:div w:id="1193883257">
                                                                          <w:marLeft w:val="420"/>
                                                                          <w:marRight w:val="0"/>
                                                                          <w:marTop w:val="0"/>
                                                                          <w:marBottom w:val="0"/>
                                                                          <w:divBdr>
                                                                            <w:top w:val="none" w:sz="0" w:space="0" w:color="auto"/>
                                                                            <w:left w:val="none" w:sz="0" w:space="0" w:color="auto"/>
                                                                            <w:bottom w:val="none" w:sz="0" w:space="0" w:color="auto"/>
                                                                            <w:right w:val="none" w:sz="0" w:space="0" w:color="auto"/>
                                                                          </w:divBdr>
                                                                        </w:div>
                                                                        <w:div w:id="1208641316">
                                                                          <w:marLeft w:val="0"/>
                                                                          <w:marRight w:val="0"/>
                                                                          <w:marTop w:val="0"/>
                                                                          <w:marBottom w:val="0"/>
                                                                          <w:divBdr>
                                                                            <w:top w:val="none" w:sz="0" w:space="0" w:color="auto"/>
                                                                            <w:left w:val="none" w:sz="0" w:space="0" w:color="auto"/>
                                                                            <w:bottom w:val="none" w:sz="0" w:space="0" w:color="auto"/>
                                                                            <w:right w:val="none" w:sz="0" w:space="0" w:color="auto"/>
                                                                          </w:divBdr>
                                                                        </w:div>
                                                                        <w:div w:id="1978026456">
                                                                          <w:marLeft w:val="0"/>
                                                                          <w:marRight w:val="0"/>
                                                                          <w:marTop w:val="0"/>
                                                                          <w:marBottom w:val="0"/>
                                                                          <w:divBdr>
                                                                            <w:top w:val="none" w:sz="0" w:space="0" w:color="auto"/>
                                                                            <w:left w:val="none" w:sz="0" w:space="0" w:color="auto"/>
                                                                            <w:bottom w:val="none" w:sz="0" w:space="0" w:color="auto"/>
                                                                            <w:right w:val="none" w:sz="0" w:space="0" w:color="auto"/>
                                                                          </w:divBdr>
                                                                        </w:div>
                                                                        <w:div w:id="122235562">
                                                                          <w:marLeft w:val="0"/>
                                                                          <w:marRight w:val="0"/>
                                                                          <w:marTop w:val="0"/>
                                                                          <w:marBottom w:val="0"/>
                                                                          <w:divBdr>
                                                                            <w:top w:val="none" w:sz="0" w:space="0" w:color="auto"/>
                                                                            <w:left w:val="none" w:sz="0" w:space="0" w:color="auto"/>
                                                                            <w:bottom w:val="none" w:sz="0" w:space="0" w:color="auto"/>
                                                                            <w:right w:val="none" w:sz="0" w:space="0" w:color="auto"/>
                                                                          </w:divBdr>
                                                                        </w:div>
                                                                        <w:div w:id="1343973262">
                                                                          <w:marLeft w:val="0"/>
                                                                          <w:marRight w:val="0"/>
                                                                          <w:marTop w:val="0"/>
                                                                          <w:marBottom w:val="0"/>
                                                                          <w:divBdr>
                                                                            <w:top w:val="none" w:sz="0" w:space="0" w:color="auto"/>
                                                                            <w:left w:val="none" w:sz="0" w:space="0" w:color="auto"/>
                                                                            <w:bottom w:val="none" w:sz="0" w:space="0" w:color="auto"/>
                                                                            <w:right w:val="none" w:sz="0" w:space="0" w:color="auto"/>
                                                                          </w:divBdr>
                                                                        </w:div>
                                                                        <w:div w:id="1450473455">
                                                                          <w:marLeft w:val="0"/>
                                                                          <w:marRight w:val="0"/>
                                                                          <w:marTop w:val="0"/>
                                                                          <w:marBottom w:val="0"/>
                                                                          <w:divBdr>
                                                                            <w:top w:val="none" w:sz="0" w:space="0" w:color="auto"/>
                                                                            <w:left w:val="none" w:sz="0" w:space="0" w:color="auto"/>
                                                                            <w:bottom w:val="none" w:sz="0" w:space="0" w:color="auto"/>
                                                                            <w:right w:val="none" w:sz="0" w:space="0" w:color="auto"/>
                                                                          </w:divBdr>
                                                                        </w:div>
                                                                        <w:div w:id="689913502">
                                                                          <w:marLeft w:val="0"/>
                                                                          <w:marRight w:val="0"/>
                                                                          <w:marTop w:val="0"/>
                                                                          <w:marBottom w:val="0"/>
                                                                          <w:divBdr>
                                                                            <w:top w:val="none" w:sz="0" w:space="0" w:color="auto"/>
                                                                            <w:left w:val="none" w:sz="0" w:space="0" w:color="auto"/>
                                                                            <w:bottom w:val="none" w:sz="0" w:space="0" w:color="auto"/>
                                                                            <w:right w:val="none" w:sz="0" w:space="0" w:color="auto"/>
                                                                          </w:divBdr>
                                                                        </w:div>
                                                                        <w:div w:id="1011958110">
                                                                          <w:marLeft w:val="0"/>
                                                                          <w:marRight w:val="0"/>
                                                                          <w:marTop w:val="0"/>
                                                                          <w:marBottom w:val="0"/>
                                                                          <w:divBdr>
                                                                            <w:top w:val="none" w:sz="0" w:space="0" w:color="auto"/>
                                                                            <w:left w:val="none" w:sz="0" w:space="0" w:color="auto"/>
                                                                            <w:bottom w:val="none" w:sz="0" w:space="0" w:color="auto"/>
                                                                            <w:right w:val="none" w:sz="0" w:space="0" w:color="auto"/>
                                                                          </w:divBdr>
                                                                        </w:div>
                                                                        <w:div w:id="1208028688">
                                                                          <w:marLeft w:val="0"/>
                                                                          <w:marRight w:val="0"/>
                                                                          <w:marTop w:val="0"/>
                                                                          <w:marBottom w:val="0"/>
                                                                          <w:divBdr>
                                                                            <w:top w:val="none" w:sz="0" w:space="0" w:color="auto"/>
                                                                            <w:left w:val="none" w:sz="0" w:space="0" w:color="auto"/>
                                                                            <w:bottom w:val="none" w:sz="0" w:space="0" w:color="auto"/>
                                                                            <w:right w:val="none" w:sz="0" w:space="0" w:color="auto"/>
                                                                          </w:divBdr>
                                                                        </w:div>
                                                                        <w:div w:id="234047230">
                                                                          <w:marLeft w:val="0"/>
                                                                          <w:marRight w:val="0"/>
                                                                          <w:marTop w:val="0"/>
                                                                          <w:marBottom w:val="0"/>
                                                                          <w:divBdr>
                                                                            <w:top w:val="none" w:sz="0" w:space="0" w:color="auto"/>
                                                                            <w:left w:val="none" w:sz="0" w:space="0" w:color="auto"/>
                                                                            <w:bottom w:val="none" w:sz="0" w:space="0" w:color="auto"/>
                                                                            <w:right w:val="none" w:sz="0" w:space="0" w:color="auto"/>
                                                                          </w:divBdr>
                                                                        </w:div>
                                                                        <w:div w:id="469516345">
                                                                          <w:marLeft w:val="0"/>
                                                                          <w:marRight w:val="0"/>
                                                                          <w:marTop w:val="0"/>
                                                                          <w:marBottom w:val="0"/>
                                                                          <w:divBdr>
                                                                            <w:top w:val="none" w:sz="0" w:space="0" w:color="auto"/>
                                                                            <w:left w:val="none" w:sz="0" w:space="0" w:color="auto"/>
                                                                            <w:bottom w:val="none" w:sz="0" w:space="0" w:color="auto"/>
                                                                            <w:right w:val="none" w:sz="0" w:space="0" w:color="auto"/>
                                                                          </w:divBdr>
                                                                        </w:div>
                                                                        <w:div w:id="1866138734">
                                                                          <w:marLeft w:val="0"/>
                                                                          <w:marRight w:val="0"/>
                                                                          <w:marTop w:val="0"/>
                                                                          <w:marBottom w:val="0"/>
                                                                          <w:divBdr>
                                                                            <w:top w:val="none" w:sz="0" w:space="0" w:color="auto"/>
                                                                            <w:left w:val="none" w:sz="0" w:space="0" w:color="auto"/>
                                                                            <w:bottom w:val="none" w:sz="0" w:space="0" w:color="auto"/>
                                                                            <w:right w:val="none" w:sz="0" w:space="0" w:color="auto"/>
                                                                          </w:divBdr>
                                                                        </w:div>
                                                                        <w:div w:id="99304983">
                                                                          <w:marLeft w:val="0"/>
                                                                          <w:marRight w:val="0"/>
                                                                          <w:marTop w:val="0"/>
                                                                          <w:marBottom w:val="0"/>
                                                                          <w:divBdr>
                                                                            <w:top w:val="none" w:sz="0" w:space="0" w:color="auto"/>
                                                                            <w:left w:val="none" w:sz="0" w:space="0" w:color="auto"/>
                                                                            <w:bottom w:val="none" w:sz="0" w:space="0" w:color="auto"/>
                                                                            <w:right w:val="none" w:sz="0" w:space="0" w:color="auto"/>
                                                                          </w:divBdr>
                                                                        </w:div>
                                                                        <w:div w:id="2071030302">
                                                                          <w:marLeft w:val="0"/>
                                                                          <w:marRight w:val="0"/>
                                                                          <w:marTop w:val="0"/>
                                                                          <w:marBottom w:val="0"/>
                                                                          <w:divBdr>
                                                                            <w:top w:val="none" w:sz="0" w:space="0" w:color="auto"/>
                                                                            <w:left w:val="none" w:sz="0" w:space="0" w:color="auto"/>
                                                                            <w:bottom w:val="none" w:sz="0" w:space="0" w:color="auto"/>
                                                                            <w:right w:val="none" w:sz="0" w:space="0" w:color="auto"/>
                                                                          </w:divBdr>
                                                                        </w:div>
                                                                        <w:div w:id="387609880">
                                                                          <w:marLeft w:val="0"/>
                                                                          <w:marRight w:val="0"/>
                                                                          <w:marTop w:val="0"/>
                                                                          <w:marBottom w:val="0"/>
                                                                          <w:divBdr>
                                                                            <w:top w:val="none" w:sz="0" w:space="0" w:color="auto"/>
                                                                            <w:left w:val="none" w:sz="0" w:space="0" w:color="auto"/>
                                                                            <w:bottom w:val="none" w:sz="0" w:space="0" w:color="auto"/>
                                                                            <w:right w:val="none" w:sz="0" w:space="0" w:color="auto"/>
                                                                          </w:divBdr>
                                                                        </w:div>
                                                                        <w:div w:id="834757763">
                                                                          <w:marLeft w:val="0"/>
                                                                          <w:marRight w:val="0"/>
                                                                          <w:marTop w:val="0"/>
                                                                          <w:marBottom w:val="0"/>
                                                                          <w:divBdr>
                                                                            <w:top w:val="none" w:sz="0" w:space="0" w:color="auto"/>
                                                                            <w:left w:val="none" w:sz="0" w:space="0" w:color="auto"/>
                                                                            <w:bottom w:val="none" w:sz="0" w:space="0" w:color="auto"/>
                                                                            <w:right w:val="none" w:sz="0" w:space="0" w:color="auto"/>
                                                                          </w:divBdr>
                                                                        </w:div>
                                                                        <w:div w:id="662707353">
                                                                          <w:marLeft w:val="0"/>
                                                                          <w:marRight w:val="0"/>
                                                                          <w:marTop w:val="0"/>
                                                                          <w:marBottom w:val="0"/>
                                                                          <w:divBdr>
                                                                            <w:top w:val="none" w:sz="0" w:space="0" w:color="auto"/>
                                                                            <w:left w:val="none" w:sz="0" w:space="0" w:color="auto"/>
                                                                            <w:bottom w:val="none" w:sz="0" w:space="0" w:color="auto"/>
                                                                            <w:right w:val="none" w:sz="0" w:space="0" w:color="auto"/>
                                                                          </w:divBdr>
                                                                        </w:div>
                                                                        <w:div w:id="665208007">
                                                                          <w:marLeft w:val="0"/>
                                                                          <w:marRight w:val="0"/>
                                                                          <w:marTop w:val="0"/>
                                                                          <w:marBottom w:val="0"/>
                                                                          <w:divBdr>
                                                                            <w:top w:val="none" w:sz="0" w:space="0" w:color="auto"/>
                                                                            <w:left w:val="none" w:sz="0" w:space="0" w:color="auto"/>
                                                                            <w:bottom w:val="none" w:sz="0" w:space="0" w:color="auto"/>
                                                                            <w:right w:val="none" w:sz="0" w:space="0" w:color="auto"/>
                                                                          </w:divBdr>
                                                                        </w:div>
                                                                        <w:div w:id="287588827">
                                                                          <w:marLeft w:val="0"/>
                                                                          <w:marRight w:val="0"/>
                                                                          <w:marTop w:val="0"/>
                                                                          <w:marBottom w:val="0"/>
                                                                          <w:divBdr>
                                                                            <w:top w:val="none" w:sz="0" w:space="0" w:color="auto"/>
                                                                            <w:left w:val="none" w:sz="0" w:space="0" w:color="auto"/>
                                                                            <w:bottom w:val="none" w:sz="0" w:space="0" w:color="auto"/>
                                                                            <w:right w:val="none" w:sz="0" w:space="0" w:color="auto"/>
                                                                          </w:divBdr>
                                                                        </w:div>
                                                                        <w:div w:id="150873822">
                                                                          <w:marLeft w:val="0"/>
                                                                          <w:marRight w:val="0"/>
                                                                          <w:marTop w:val="0"/>
                                                                          <w:marBottom w:val="0"/>
                                                                          <w:divBdr>
                                                                            <w:top w:val="none" w:sz="0" w:space="0" w:color="auto"/>
                                                                            <w:left w:val="none" w:sz="0" w:space="0" w:color="auto"/>
                                                                            <w:bottom w:val="none" w:sz="0" w:space="0" w:color="auto"/>
                                                                            <w:right w:val="none" w:sz="0" w:space="0" w:color="auto"/>
                                                                          </w:divBdr>
                                                                        </w:div>
                                                                        <w:div w:id="809058240">
                                                                          <w:marLeft w:val="0"/>
                                                                          <w:marRight w:val="0"/>
                                                                          <w:marTop w:val="0"/>
                                                                          <w:marBottom w:val="0"/>
                                                                          <w:divBdr>
                                                                            <w:top w:val="none" w:sz="0" w:space="0" w:color="auto"/>
                                                                            <w:left w:val="none" w:sz="0" w:space="0" w:color="auto"/>
                                                                            <w:bottom w:val="none" w:sz="0" w:space="0" w:color="auto"/>
                                                                            <w:right w:val="none" w:sz="0" w:space="0" w:color="auto"/>
                                                                          </w:divBdr>
                                                                        </w:div>
                                                                        <w:div w:id="1205412786">
                                                                          <w:marLeft w:val="0"/>
                                                                          <w:marRight w:val="0"/>
                                                                          <w:marTop w:val="0"/>
                                                                          <w:marBottom w:val="0"/>
                                                                          <w:divBdr>
                                                                            <w:top w:val="none" w:sz="0" w:space="0" w:color="auto"/>
                                                                            <w:left w:val="none" w:sz="0" w:space="0" w:color="auto"/>
                                                                            <w:bottom w:val="none" w:sz="0" w:space="0" w:color="auto"/>
                                                                            <w:right w:val="none" w:sz="0" w:space="0" w:color="auto"/>
                                                                          </w:divBdr>
                                                                        </w:div>
                                                                        <w:div w:id="11037335">
                                                                          <w:marLeft w:val="0"/>
                                                                          <w:marRight w:val="0"/>
                                                                          <w:marTop w:val="0"/>
                                                                          <w:marBottom w:val="0"/>
                                                                          <w:divBdr>
                                                                            <w:top w:val="none" w:sz="0" w:space="0" w:color="auto"/>
                                                                            <w:left w:val="none" w:sz="0" w:space="0" w:color="auto"/>
                                                                            <w:bottom w:val="none" w:sz="0" w:space="0" w:color="auto"/>
                                                                            <w:right w:val="none" w:sz="0" w:space="0" w:color="auto"/>
                                                                          </w:divBdr>
                                                                        </w:div>
                                                                        <w:div w:id="1113015269">
                                                                          <w:marLeft w:val="0"/>
                                                                          <w:marRight w:val="0"/>
                                                                          <w:marTop w:val="0"/>
                                                                          <w:marBottom w:val="0"/>
                                                                          <w:divBdr>
                                                                            <w:top w:val="none" w:sz="0" w:space="0" w:color="auto"/>
                                                                            <w:left w:val="none" w:sz="0" w:space="0" w:color="auto"/>
                                                                            <w:bottom w:val="none" w:sz="0" w:space="0" w:color="auto"/>
                                                                            <w:right w:val="none" w:sz="0" w:space="0" w:color="auto"/>
                                                                          </w:divBdr>
                                                                        </w:div>
                                                                        <w:div w:id="872382322">
                                                                          <w:marLeft w:val="0"/>
                                                                          <w:marRight w:val="0"/>
                                                                          <w:marTop w:val="0"/>
                                                                          <w:marBottom w:val="0"/>
                                                                          <w:divBdr>
                                                                            <w:top w:val="none" w:sz="0" w:space="0" w:color="auto"/>
                                                                            <w:left w:val="none" w:sz="0" w:space="0" w:color="auto"/>
                                                                            <w:bottom w:val="none" w:sz="0" w:space="0" w:color="auto"/>
                                                                            <w:right w:val="none" w:sz="0" w:space="0" w:color="auto"/>
                                                                          </w:divBdr>
                                                                        </w:div>
                                                                        <w:div w:id="15153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32760">
                                                                  <w:marLeft w:val="0"/>
                                                                  <w:marRight w:val="0"/>
                                                                  <w:marTop w:val="0"/>
                                                                  <w:marBottom w:val="0"/>
                                                                  <w:divBdr>
                                                                    <w:top w:val="none" w:sz="0" w:space="0" w:color="auto"/>
                                                                    <w:left w:val="none" w:sz="0" w:space="0" w:color="auto"/>
                                                                    <w:bottom w:val="none" w:sz="0" w:space="0" w:color="auto"/>
                                                                    <w:right w:val="none" w:sz="0" w:space="0" w:color="auto"/>
                                                                  </w:divBdr>
                                                                </w:div>
                                                                <w:div w:id="2015690891">
                                                                  <w:marLeft w:val="0"/>
                                                                  <w:marRight w:val="0"/>
                                                                  <w:marTop w:val="0"/>
                                                                  <w:marBottom w:val="0"/>
                                                                  <w:divBdr>
                                                                    <w:top w:val="none" w:sz="0" w:space="0" w:color="auto"/>
                                                                    <w:left w:val="none" w:sz="0" w:space="0" w:color="auto"/>
                                                                    <w:bottom w:val="none" w:sz="0" w:space="0" w:color="auto"/>
                                                                    <w:right w:val="none" w:sz="0" w:space="0" w:color="auto"/>
                                                                  </w:divBdr>
                                                                </w:div>
                                                                <w:div w:id="1685786707">
                                                                  <w:marLeft w:val="0"/>
                                                                  <w:marRight w:val="0"/>
                                                                  <w:marTop w:val="0"/>
                                                                  <w:marBottom w:val="0"/>
                                                                  <w:divBdr>
                                                                    <w:top w:val="none" w:sz="0" w:space="0" w:color="auto"/>
                                                                    <w:left w:val="none" w:sz="0" w:space="0" w:color="auto"/>
                                                                    <w:bottom w:val="none" w:sz="0" w:space="0" w:color="auto"/>
                                                                    <w:right w:val="none" w:sz="0" w:space="0" w:color="auto"/>
                                                                  </w:divBdr>
                                                                </w:div>
                                                                <w:div w:id="1421678199">
                                                                  <w:marLeft w:val="0"/>
                                                                  <w:marRight w:val="0"/>
                                                                  <w:marTop w:val="0"/>
                                                                  <w:marBottom w:val="0"/>
                                                                  <w:divBdr>
                                                                    <w:top w:val="none" w:sz="0" w:space="0" w:color="auto"/>
                                                                    <w:left w:val="none" w:sz="0" w:space="0" w:color="auto"/>
                                                                    <w:bottom w:val="none" w:sz="0" w:space="0" w:color="auto"/>
                                                                    <w:right w:val="none" w:sz="0" w:space="0" w:color="auto"/>
                                                                  </w:divBdr>
                                                                </w:div>
                                                                <w:div w:id="1757824869">
                                                                  <w:marLeft w:val="0"/>
                                                                  <w:marRight w:val="0"/>
                                                                  <w:marTop w:val="0"/>
                                                                  <w:marBottom w:val="0"/>
                                                                  <w:divBdr>
                                                                    <w:top w:val="none" w:sz="0" w:space="0" w:color="auto"/>
                                                                    <w:left w:val="none" w:sz="0" w:space="0" w:color="auto"/>
                                                                    <w:bottom w:val="none" w:sz="0" w:space="0" w:color="auto"/>
                                                                    <w:right w:val="none" w:sz="0" w:space="0" w:color="auto"/>
                                                                  </w:divBdr>
                                                                </w:div>
                                                                <w:div w:id="52195179">
                                                                  <w:marLeft w:val="0"/>
                                                                  <w:marRight w:val="0"/>
                                                                  <w:marTop w:val="0"/>
                                                                  <w:marBottom w:val="0"/>
                                                                  <w:divBdr>
                                                                    <w:top w:val="none" w:sz="0" w:space="0" w:color="auto"/>
                                                                    <w:left w:val="none" w:sz="0" w:space="0" w:color="auto"/>
                                                                    <w:bottom w:val="none" w:sz="0" w:space="0" w:color="auto"/>
                                                                    <w:right w:val="none" w:sz="0" w:space="0" w:color="auto"/>
                                                                  </w:divBdr>
                                                                </w:div>
                                                                <w:div w:id="407189976">
                                                                  <w:marLeft w:val="0"/>
                                                                  <w:marRight w:val="0"/>
                                                                  <w:marTop w:val="0"/>
                                                                  <w:marBottom w:val="0"/>
                                                                  <w:divBdr>
                                                                    <w:top w:val="none" w:sz="0" w:space="0" w:color="auto"/>
                                                                    <w:left w:val="none" w:sz="0" w:space="0" w:color="auto"/>
                                                                    <w:bottom w:val="none" w:sz="0" w:space="0" w:color="auto"/>
                                                                    <w:right w:val="none" w:sz="0" w:space="0" w:color="auto"/>
                                                                  </w:divBdr>
                                                                </w:div>
                                                                <w:div w:id="650787839">
                                                                  <w:marLeft w:val="0"/>
                                                                  <w:marRight w:val="0"/>
                                                                  <w:marTop w:val="0"/>
                                                                  <w:marBottom w:val="0"/>
                                                                  <w:divBdr>
                                                                    <w:top w:val="none" w:sz="0" w:space="0" w:color="auto"/>
                                                                    <w:left w:val="none" w:sz="0" w:space="0" w:color="auto"/>
                                                                    <w:bottom w:val="none" w:sz="0" w:space="0" w:color="auto"/>
                                                                    <w:right w:val="none" w:sz="0" w:space="0" w:color="auto"/>
                                                                  </w:divBdr>
                                                                </w:div>
                                                                <w:div w:id="842278731">
                                                                  <w:marLeft w:val="0"/>
                                                                  <w:marRight w:val="0"/>
                                                                  <w:marTop w:val="0"/>
                                                                  <w:marBottom w:val="0"/>
                                                                  <w:divBdr>
                                                                    <w:top w:val="none" w:sz="0" w:space="0" w:color="auto"/>
                                                                    <w:left w:val="none" w:sz="0" w:space="0" w:color="auto"/>
                                                                    <w:bottom w:val="none" w:sz="0" w:space="0" w:color="auto"/>
                                                                    <w:right w:val="none" w:sz="0" w:space="0" w:color="auto"/>
                                                                  </w:divBdr>
                                                                </w:div>
                                                                <w:div w:id="169763956">
                                                                  <w:marLeft w:val="0"/>
                                                                  <w:marRight w:val="0"/>
                                                                  <w:marTop w:val="0"/>
                                                                  <w:marBottom w:val="0"/>
                                                                  <w:divBdr>
                                                                    <w:top w:val="none" w:sz="0" w:space="0" w:color="auto"/>
                                                                    <w:left w:val="none" w:sz="0" w:space="0" w:color="auto"/>
                                                                    <w:bottom w:val="none" w:sz="0" w:space="0" w:color="auto"/>
                                                                    <w:right w:val="none" w:sz="0" w:space="0" w:color="auto"/>
                                                                  </w:divBdr>
                                                                </w:div>
                                                                <w:div w:id="1733889311">
                                                                  <w:marLeft w:val="0"/>
                                                                  <w:marRight w:val="0"/>
                                                                  <w:marTop w:val="0"/>
                                                                  <w:marBottom w:val="0"/>
                                                                  <w:divBdr>
                                                                    <w:top w:val="none" w:sz="0" w:space="0" w:color="auto"/>
                                                                    <w:left w:val="none" w:sz="0" w:space="0" w:color="auto"/>
                                                                    <w:bottom w:val="none" w:sz="0" w:space="0" w:color="auto"/>
                                                                    <w:right w:val="none" w:sz="0" w:space="0" w:color="auto"/>
                                                                  </w:divBdr>
                                                                </w:div>
                                                                <w:div w:id="1841964307">
                                                                  <w:marLeft w:val="0"/>
                                                                  <w:marRight w:val="0"/>
                                                                  <w:marTop w:val="0"/>
                                                                  <w:marBottom w:val="0"/>
                                                                  <w:divBdr>
                                                                    <w:top w:val="none" w:sz="0" w:space="0" w:color="auto"/>
                                                                    <w:left w:val="none" w:sz="0" w:space="0" w:color="auto"/>
                                                                    <w:bottom w:val="none" w:sz="0" w:space="0" w:color="auto"/>
                                                                    <w:right w:val="none" w:sz="0" w:space="0" w:color="auto"/>
                                                                  </w:divBdr>
                                                                </w:div>
                                                                <w:div w:id="1829205876">
                                                                  <w:marLeft w:val="0"/>
                                                                  <w:marRight w:val="0"/>
                                                                  <w:marTop w:val="0"/>
                                                                  <w:marBottom w:val="0"/>
                                                                  <w:divBdr>
                                                                    <w:top w:val="none" w:sz="0" w:space="0" w:color="auto"/>
                                                                    <w:left w:val="none" w:sz="0" w:space="0" w:color="auto"/>
                                                                    <w:bottom w:val="none" w:sz="0" w:space="0" w:color="auto"/>
                                                                    <w:right w:val="none" w:sz="0" w:space="0" w:color="auto"/>
                                                                  </w:divBdr>
                                                                </w:div>
                                                                <w:div w:id="950668542">
                                                                  <w:marLeft w:val="0"/>
                                                                  <w:marRight w:val="0"/>
                                                                  <w:marTop w:val="0"/>
                                                                  <w:marBottom w:val="0"/>
                                                                  <w:divBdr>
                                                                    <w:top w:val="none" w:sz="0" w:space="0" w:color="auto"/>
                                                                    <w:left w:val="none" w:sz="0" w:space="0" w:color="auto"/>
                                                                    <w:bottom w:val="none" w:sz="0" w:space="0" w:color="auto"/>
                                                                    <w:right w:val="none" w:sz="0" w:space="0" w:color="auto"/>
                                                                  </w:divBdr>
                                                                </w:div>
                                                                <w:div w:id="1832528540">
                                                                  <w:marLeft w:val="0"/>
                                                                  <w:marRight w:val="0"/>
                                                                  <w:marTop w:val="0"/>
                                                                  <w:marBottom w:val="0"/>
                                                                  <w:divBdr>
                                                                    <w:top w:val="none" w:sz="0" w:space="0" w:color="auto"/>
                                                                    <w:left w:val="none" w:sz="0" w:space="0" w:color="auto"/>
                                                                    <w:bottom w:val="none" w:sz="0" w:space="0" w:color="auto"/>
                                                                    <w:right w:val="none" w:sz="0" w:space="0" w:color="auto"/>
                                                                  </w:divBdr>
                                                                </w:div>
                                                                <w:div w:id="1026639925">
                                                                  <w:marLeft w:val="0"/>
                                                                  <w:marRight w:val="0"/>
                                                                  <w:marTop w:val="0"/>
                                                                  <w:marBottom w:val="0"/>
                                                                  <w:divBdr>
                                                                    <w:top w:val="none" w:sz="0" w:space="0" w:color="auto"/>
                                                                    <w:left w:val="none" w:sz="0" w:space="0" w:color="auto"/>
                                                                    <w:bottom w:val="none" w:sz="0" w:space="0" w:color="auto"/>
                                                                    <w:right w:val="none" w:sz="0" w:space="0" w:color="auto"/>
                                                                  </w:divBdr>
                                                                </w:div>
                                                                <w:div w:id="943538870">
                                                                  <w:marLeft w:val="0"/>
                                                                  <w:marRight w:val="0"/>
                                                                  <w:marTop w:val="0"/>
                                                                  <w:marBottom w:val="0"/>
                                                                  <w:divBdr>
                                                                    <w:top w:val="none" w:sz="0" w:space="0" w:color="auto"/>
                                                                    <w:left w:val="none" w:sz="0" w:space="0" w:color="auto"/>
                                                                    <w:bottom w:val="none" w:sz="0" w:space="0" w:color="auto"/>
                                                                    <w:right w:val="none" w:sz="0" w:space="0" w:color="auto"/>
                                                                  </w:divBdr>
                                                                </w:div>
                                                                <w:div w:id="1580016291">
                                                                  <w:marLeft w:val="0"/>
                                                                  <w:marRight w:val="0"/>
                                                                  <w:marTop w:val="0"/>
                                                                  <w:marBottom w:val="0"/>
                                                                  <w:divBdr>
                                                                    <w:top w:val="none" w:sz="0" w:space="0" w:color="auto"/>
                                                                    <w:left w:val="none" w:sz="0" w:space="0" w:color="auto"/>
                                                                    <w:bottom w:val="none" w:sz="0" w:space="0" w:color="auto"/>
                                                                    <w:right w:val="none" w:sz="0" w:space="0" w:color="auto"/>
                                                                  </w:divBdr>
                                                                </w:div>
                                                                <w:div w:id="1816533715">
                                                                  <w:marLeft w:val="0"/>
                                                                  <w:marRight w:val="0"/>
                                                                  <w:marTop w:val="0"/>
                                                                  <w:marBottom w:val="0"/>
                                                                  <w:divBdr>
                                                                    <w:top w:val="none" w:sz="0" w:space="0" w:color="auto"/>
                                                                    <w:left w:val="none" w:sz="0" w:space="0" w:color="auto"/>
                                                                    <w:bottom w:val="none" w:sz="0" w:space="0" w:color="auto"/>
                                                                    <w:right w:val="none" w:sz="0" w:space="0" w:color="auto"/>
                                                                  </w:divBdr>
                                                                </w:div>
                                                                <w:div w:id="378014819">
                                                                  <w:marLeft w:val="0"/>
                                                                  <w:marRight w:val="0"/>
                                                                  <w:marTop w:val="0"/>
                                                                  <w:marBottom w:val="0"/>
                                                                  <w:divBdr>
                                                                    <w:top w:val="none" w:sz="0" w:space="0" w:color="auto"/>
                                                                    <w:left w:val="none" w:sz="0" w:space="0" w:color="auto"/>
                                                                    <w:bottom w:val="none" w:sz="0" w:space="0" w:color="auto"/>
                                                                    <w:right w:val="none" w:sz="0" w:space="0" w:color="auto"/>
                                                                  </w:divBdr>
                                                                </w:div>
                                                                <w:div w:id="777795867">
                                                                  <w:marLeft w:val="0"/>
                                                                  <w:marRight w:val="0"/>
                                                                  <w:marTop w:val="0"/>
                                                                  <w:marBottom w:val="0"/>
                                                                  <w:divBdr>
                                                                    <w:top w:val="none" w:sz="0" w:space="0" w:color="auto"/>
                                                                    <w:left w:val="none" w:sz="0" w:space="0" w:color="auto"/>
                                                                    <w:bottom w:val="none" w:sz="0" w:space="0" w:color="auto"/>
                                                                    <w:right w:val="none" w:sz="0" w:space="0" w:color="auto"/>
                                                                  </w:divBdr>
                                                                </w:div>
                                                                <w:div w:id="1602834113">
                                                                  <w:marLeft w:val="0"/>
                                                                  <w:marRight w:val="0"/>
                                                                  <w:marTop w:val="0"/>
                                                                  <w:marBottom w:val="0"/>
                                                                  <w:divBdr>
                                                                    <w:top w:val="none" w:sz="0" w:space="0" w:color="auto"/>
                                                                    <w:left w:val="none" w:sz="0" w:space="0" w:color="auto"/>
                                                                    <w:bottom w:val="none" w:sz="0" w:space="0" w:color="auto"/>
                                                                    <w:right w:val="none" w:sz="0" w:space="0" w:color="auto"/>
                                                                  </w:divBdr>
                                                                </w:div>
                                                                <w:div w:id="195528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945361">
                          <w:marLeft w:val="0"/>
                          <w:marRight w:val="0"/>
                          <w:marTop w:val="0"/>
                          <w:marBottom w:val="0"/>
                          <w:divBdr>
                            <w:top w:val="none" w:sz="0" w:space="0" w:color="auto"/>
                            <w:left w:val="none" w:sz="0" w:space="0" w:color="auto"/>
                            <w:bottom w:val="none" w:sz="0" w:space="0" w:color="auto"/>
                            <w:right w:val="none" w:sz="0" w:space="0" w:color="auto"/>
                          </w:divBdr>
                          <w:divsChild>
                            <w:div w:id="593785241">
                              <w:marLeft w:val="0"/>
                              <w:marRight w:val="0"/>
                              <w:marTop w:val="0"/>
                              <w:marBottom w:val="0"/>
                              <w:divBdr>
                                <w:top w:val="none" w:sz="0" w:space="0" w:color="auto"/>
                                <w:left w:val="none" w:sz="0" w:space="0" w:color="auto"/>
                                <w:bottom w:val="none" w:sz="0" w:space="0" w:color="auto"/>
                                <w:right w:val="none" w:sz="0" w:space="0" w:color="auto"/>
                              </w:divBdr>
                              <w:divsChild>
                                <w:div w:id="295140708">
                                  <w:marLeft w:val="0"/>
                                  <w:marRight w:val="0"/>
                                  <w:marTop w:val="0"/>
                                  <w:marBottom w:val="0"/>
                                  <w:divBdr>
                                    <w:top w:val="none" w:sz="0" w:space="0" w:color="auto"/>
                                    <w:left w:val="none" w:sz="0" w:space="0" w:color="auto"/>
                                    <w:bottom w:val="none" w:sz="0" w:space="0" w:color="auto"/>
                                    <w:right w:val="none" w:sz="0" w:space="0" w:color="auto"/>
                                  </w:divBdr>
                                  <w:divsChild>
                                    <w:div w:id="1000700633">
                                      <w:marLeft w:val="0"/>
                                      <w:marRight w:val="0"/>
                                      <w:marTop w:val="0"/>
                                      <w:marBottom w:val="0"/>
                                      <w:divBdr>
                                        <w:top w:val="none" w:sz="0" w:space="0" w:color="auto"/>
                                        <w:left w:val="none" w:sz="0" w:space="0" w:color="auto"/>
                                        <w:bottom w:val="none" w:sz="0" w:space="0" w:color="auto"/>
                                        <w:right w:val="none" w:sz="0" w:space="0" w:color="auto"/>
                                      </w:divBdr>
                                      <w:divsChild>
                                        <w:div w:id="1246718998">
                                          <w:marLeft w:val="0"/>
                                          <w:marRight w:val="0"/>
                                          <w:marTop w:val="0"/>
                                          <w:marBottom w:val="0"/>
                                          <w:divBdr>
                                            <w:top w:val="none" w:sz="0" w:space="0" w:color="auto"/>
                                            <w:left w:val="none" w:sz="0" w:space="0" w:color="auto"/>
                                            <w:bottom w:val="none" w:sz="0" w:space="0" w:color="auto"/>
                                            <w:right w:val="none" w:sz="0" w:space="0" w:color="auto"/>
                                          </w:divBdr>
                                          <w:divsChild>
                                            <w:div w:id="1965579031">
                                              <w:marLeft w:val="0"/>
                                              <w:marRight w:val="0"/>
                                              <w:marTop w:val="0"/>
                                              <w:marBottom w:val="0"/>
                                              <w:divBdr>
                                                <w:top w:val="none" w:sz="0" w:space="0" w:color="auto"/>
                                                <w:left w:val="none" w:sz="0" w:space="0" w:color="auto"/>
                                                <w:bottom w:val="none" w:sz="0" w:space="0" w:color="auto"/>
                                                <w:right w:val="none" w:sz="0" w:space="0" w:color="auto"/>
                                              </w:divBdr>
                                              <w:divsChild>
                                                <w:div w:id="1009060789">
                                                  <w:marLeft w:val="0"/>
                                                  <w:marRight w:val="0"/>
                                                  <w:marTop w:val="0"/>
                                                  <w:marBottom w:val="0"/>
                                                  <w:divBdr>
                                                    <w:top w:val="none" w:sz="0" w:space="0" w:color="auto"/>
                                                    <w:left w:val="none" w:sz="0" w:space="0" w:color="auto"/>
                                                    <w:bottom w:val="none" w:sz="0" w:space="0" w:color="auto"/>
                                                    <w:right w:val="none" w:sz="0" w:space="0" w:color="auto"/>
                                                  </w:divBdr>
                                                  <w:divsChild>
                                                    <w:div w:id="1625042528">
                                                      <w:marLeft w:val="0"/>
                                                      <w:marRight w:val="0"/>
                                                      <w:marTop w:val="0"/>
                                                      <w:marBottom w:val="0"/>
                                                      <w:divBdr>
                                                        <w:top w:val="none" w:sz="0" w:space="0" w:color="auto"/>
                                                        <w:left w:val="none" w:sz="0" w:space="0" w:color="auto"/>
                                                        <w:bottom w:val="none" w:sz="0" w:space="0" w:color="auto"/>
                                                        <w:right w:val="none" w:sz="0" w:space="0" w:color="auto"/>
                                                      </w:divBdr>
                                                    </w:div>
                                                  </w:divsChild>
                                                </w:div>
                                                <w:div w:id="61029093">
                                                  <w:marLeft w:val="0"/>
                                                  <w:marRight w:val="0"/>
                                                  <w:marTop w:val="0"/>
                                                  <w:marBottom w:val="0"/>
                                                  <w:divBdr>
                                                    <w:top w:val="none" w:sz="0" w:space="0" w:color="auto"/>
                                                    <w:left w:val="none" w:sz="0" w:space="0" w:color="auto"/>
                                                    <w:bottom w:val="none" w:sz="0" w:space="0" w:color="auto"/>
                                                    <w:right w:val="none" w:sz="0" w:space="0" w:color="auto"/>
                                                  </w:divBdr>
                                                  <w:divsChild>
                                                    <w:div w:id="597955576">
                                                      <w:marLeft w:val="0"/>
                                                      <w:marRight w:val="0"/>
                                                      <w:marTop w:val="0"/>
                                                      <w:marBottom w:val="0"/>
                                                      <w:divBdr>
                                                        <w:top w:val="none" w:sz="0" w:space="0" w:color="auto"/>
                                                        <w:left w:val="none" w:sz="0" w:space="0" w:color="auto"/>
                                                        <w:bottom w:val="none" w:sz="0" w:space="0" w:color="auto"/>
                                                        <w:right w:val="none" w:sz="0" w:space="0" w:color="auto"/>
                                                      </w:divBdr>
                                                      <w:divsChild>
                                                        <w:div w:id="1920286931">
                                                          <w:marLeft w:val="0"/>
                                                          <w:marRight w:val="0"/>
                                                          <w:marTop w:val="0"/>
                                                          <w:marBottom w:val="0"/>
                                                          <w:divBdr>
                                                            <w:top w:val="none" w:sz="0" w:space="0" w:color="auto"/>
                                                            <w:left w:val="none" w:sz="0" w:space="0" w:color="auto"/>
                                                            <w:bottom w:val="none" w:sz="0" w:space="0" w:color="auto"/>
                                                            <w:right w:val="none" w:sz="0" w:space="0" w:color="auto"/>
                                                          </w:divBdr>
                                                          <w:divsChild>
                                                            <w:div w:id="798767798">
                                                              <w:marLeft w:val="0"/>
                                                              <w:marRight w:val="0"/>
                                                              <w:marTop w:val="0"/>
                                                              <w:marBottom w:val="0"/>
                                                              <w:divBdr>
                                                                <w:top w:val="none" w:sz="0" w:space="0" w:color="auto"/>
                                                                <w:left w:val="none" w:sz="0" w:space="0" w:color="auto"/>
                                                                <w:bottom w:val="none" w:sz="0" w:space="0" w:color="auto"/>
                                                                <w:right w:val="none" w:sz="0" w:space="0" w:color="auto"/>
                                                              </w:divBdr>
                                                            </w:div>
                                                          </w:divsChild>
                                                        </w:div>
                                                        <w:div w:id="1840580395">
                                                          <w:marLeft w:val="0"/>
                                                          <w:marRight w:val="0"/>
                                                          <w:marTop w:val="0"/>
                                                          <w:marBottom w:val="0"/>
                                                          <w:divBdr>
                                                            <w:top w:val="none" w:sz="0" w:space="0" w:color="auto"/>
                                                            <w:left w:val="none" w:sz="0" w:space="0" w:color="auto"/>
                                                            <w:bottom w:val="none" w:sz="0" w:space="0" w:color="auto"/>
                                                            <w:right w:val="none" w:sz="0" w:space="0" w:color="auto"/>
                                                          </w:divBdr>
                                                        </w:div>
                                                        <w:div w:id="290090696">
                                                          <w:marLeft w:val="0"/>
                                                          <w:marRight w:val="0"/>
                                                          <w:marTop w:val="0"/>
                                                          <w:marBottom w:val="0"/>
                                                          <w:divBdr>
                                                            <w:top w:val="none" w:sz="0" w:space="0" w:color="auto"/>
                                                            <w:left w:val="none" w:sz="0" w:space="0" w:color="auto"/>
                                                            <w:bottom w:val="none" w:sz="0" w:space="0" w:color="auto"/>
                                                            <w:right w:val="none" w:sz="0" w:space="0" w:color="auto"/>
                                                          </w:divBdr>
                                                        </w:div>
                                                      </w:divsChild>
                                                    </w:div>
                                                    <w:div w:id="1952204802">
                                                      <w:marLeft w:val="0"/>
                                                      <w:marRight w:val="0"/>
                                                      <w:marTop w:val="0"/>
                                                      <w:marBottom w:val="0"/>
                                                      <w:divBdr>
                                                        <w:top w:val="none" w:sz="0" w:space="0" w:color="auto"/>
                                                        <w:left w:val="none" w:sz="0" w:space="0" w:color="auto"/>
                                                        <w:bottom w:val="none" w:sz="0" w:space="0" w:color="auto"/>
                                                        <w:right w:val="none" w:sz="0" w:space="0" w:color="auto"/>
                                                      </w:divBdr>
                                                      <w:divsChild>
                                                        <w:div w:id="417412686">
                                                          <w:marLeft w:val="0"/>
                                                          <w:marRight w:val="0"/>
                                                          <w:marTop w:val="0"/>
                                                          <w:marBottom w:val="0"/>
                                                          <w:divBdr>
                                                            <w:top w:val="none" w:sz="0" w:space="0" w:color="auto"/>
                                                            <w:left w:val="none" w:sz="0" w:space="0" w:color="auto"/>
                                                            <w:bottom w:val="none" w:sz="0" w:space="0" w:color="auto"/>
                                                            <w:right w:val="none" w:sz="0" w:space="0" w:color="auto"/>
                                                          </w:divBdr>
                                                          <w:divsChild>
                                                            <w:div w:id="825558123">
                                                              <w:marLeft w:val="0"/>
                                                              <w:marRight w:val="0"/>
                                                              <w:marTop w:val="0"/>
                                                              <w:marBottom w:val="0"/>
                                                              <w:divBdr>
                                                                <w:top w:val="none" w:sz="0" w:space="0" w:color="auto"/>
                                                                <w:left w:val="none" w:sz="0" w:space="0" w:color="auto"/>
                                                                <w:bottom w:val="none" w:sz="0" w:space="0" w:color="auto"/>
                                                                <w:right w:val="none" w:sz="0" w:space="0" w:color="auto"/>
                                                              </w:divBdr>
                                                              <w:divsChild>
                                                                <w:div w:id="1432508055">
                                                                  <w:marLeft w:val="0"/>
                                                                  <w:marRight w:val="0"/>
                                                                  <w:marTop w:val="0"/>
                                                                  <w:marBottom w:val="0"/>
                                                                  <w:divBdr>
                                                                    <w:top w:val="none" w:sz="0" w:space="0" w:color="auto"/>
                                                                    <w:left w:val="none" w:sz="0" w:space="0" w:color="auto"/>
                                                                    <w:bottom w:val="none" w:sz="0" w:space="0" w:color="auto"/>
                                                                    <w:right w:val="none" w:sz="0" w:space="0" w:color="auto"/>
                                                                  </w:divBdr>
                                                                  <w:divsChild>
                                                                    <w:div w:id="736367142">
                                                                      <w:marLeft w:val="0"/>
                                                                      <w:marRight w:val="0"/>
                                                                      <w:marTop w:val="0"/>
                                                                      <w:marBottom w:val="0"/>
                                                                      <w:divBdr>
                                                                        <w:top w:val="none" w:sz="0" w:space="0" w:color="auto"/>
                                                                        <w:left w:val="none" w:sz="0" w:space="0" w:color="auto"/>
                                                                        <w:bottom w:val="none" w:sz="0" w:space="0" w:color="auto"/>
                                                                        <w:right w:val="none" w:sz="0" w:space="0" w:color="auto"/>
                                                                      </w:divBdr>
                                                                      <w:divsChild>
                                                                        <w:div w:id="689842857">
                                                                          <w:marLeft w:val="0"/>
                                                                          <w:marRight w:val="0"/>
                                                                          <w:marTop w:val="0"/>
                                                                          <w:marBottom w:val="0"/>
                                                                          <w:divBdr>
                                                                            <w:top w:val="none" w:sz="0" w:space="0" w:color="auto"/>
                                                                            <w:left w:val="none" w:sz="0" w:space="0" w:color="auto"/>
                                                                            <w:bottom w:val="none" w:sz="0" w:space="0" w:color="auto"/>
                                                                            <w:right w:val="none" w:sz="0" w:space="0" w:color="auto"/>
                                                                          </w:divBdr>
                                                                          <w:divsChild>
                                                                            <w:div w:id="6732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5126">
                                                                  <w:marLeft w:val="0"/>
                                                                  <w:marRight w:val="0"/>
                                                                  <w:marTop w:val="0"/>
                                                                  <w:marBottom w:val="0"/>
                                                                  <w:divBdr>
                                                                    <w:top w:val="none" w:sz="0" w:space="0" w:color="auto"/>
                                                                    <w:left w:val="none" w:sz="0" w:space="0" w:color="auto"/>
                                                                    <w:bottom w:val="none" w:sz="0" w:space="0" w:color="auto"/>
                                                                    <w:right w:val="none" w:sz="0" w:space="0" w:color="auto"/>
                                                                  </w:divBdr>
                                                                  <w:divsChild>
                                                                    <w:div w:id="20492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17583">
                                              <w:marLeft w:val="0"/>
                                              <w:marRight w:val="0"/>
                                              <w:marTop w:val="0"/>
                                              <w:marBottom w:val="0"/>
                                              <w:divBdr>
                                                <w:top w:val="none" w:sz="0" w:space="0" w:color="auto"/>
                                                <w:left w:val="none" w:sz="0" w:space="0" w:color="auto"/>
                                                <w:bottom w:val="none" w:sz="0" w:space="0" w:color="auto"/>
                                                <w:right w:val="none" w:sz="0" w:space="0" w:color="auto"/>
                                              </w:divBdr>
                                              <w:divsChild>
                                                <w:div w:id="1867328778">
                                                  <w:marLeft w:val="0"/>
                                                  <w:marRight w:val="0"/>
                                                  <w:marTop w:val="0"/>
                                                  <w:marBottom w:val="0"/>
                                                  <w:divBdr>
                                                    <w:top w:val="none" w:sz="0" w:space="0" w:color="auto"/>
                                                    <w:left w:val="none" w:sz="0" w:space="0" w:color="auto"/>
                                                    <w:bottom w:val="none" w:sz="0" w:space="0" w:color="auto"/>
                                                    <w:right w:val="none" w:sz="0" w:space="0" w:color="auto"/>
                                                  </w:divBdr>
                                                  <w:divsChild>
                                                    <w:div w:id="634674832">
                                                      <w:marLeft w:val="0"/>
                                                      <w:marRight w:val="0"/>
                                                      <w:marTop w:val="0"/>
                                                      <w:marBottom w:val="0"/>
                                                      <w:divBdr>
                                                        <w:top w:val="none" w:sz="0" w:space="0" w:color="auto"/>
                                                        <w:left w:val="none" w:sz="0" w:space="0" w:color="auto"/>
                                                        <w:bottom w:val="none" w:sz="0" w:space="0" w:color="auto"/>
                                                        <w:right w:val="none" w:sz="0" w:space="0" w:color="auto"/>
                                                      </w:divBdr>
                                                      <w:divsChild>
                                                        <w:div w:id="1764646012">
                                                          <w:marLeft w:val="0"/>
                                                          <w:marRight w:val="0"/>
                                                          <w:marTop w:val="0"/>
                                                          <w:marBottom w:val="0"/>
                                                          <w:divBdr>
                                                            <w:top w:val="none" w:sz="0" w:space="0" w:color="auto"/>
                                                            <w:left w:val="none" w:sz="0" w:space="0" w:color="auto"/>
                                                            <w:bottom w:val="none" w:sz="0" w:space="0" w:color="auto"/>
                                                            <w:right w:val="none" w:sz="0" w:space="0" w:color="auto"/>
                                                          </w:divBdr>
                                                          <w:divsChild>
                                                            <w:div w:id="1352564007">
                                                              <w:marLeft w:val="0"/>
                                                              <w:marRight w:val="0"/>
                                                              <w:marTop w:val="0"/>
                                                              <w:marBottom w:val="0"/>
                                                              <w:divBdr>
                                                                <w:top w:val="none" w:sz="0" w:space="0" w:color="auto"/>
                                                                <w:left w:val="none" w:sz="0" w:space="0" w:color="auto"/>
                                                                <w:bottom w:val="none" w:sz="0" w:space="0" w:color="auto"/>
                                                                <w:right w:val="none" w:sz="0" w:space="0" w:color="auto"/>
                                                              </w:divBdr>
                                                              <w:divsChild>
                                                                <w:div w:id="55747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3646872">
              <w:marLeft w:val="0"/>
              <w:marRight w:val="0"/>
              <w:marTop w:val="0"/>
              <w:marBottom w:val="0"/>
              <w:divBdr>
                <w:top w:val="none" w:sz="0" w:space="0" w:color="auto"/>
                <w:left w:val="none" w:sz="0" w:space="0" w:color="auto"/>
                <w:bottom w:val="none" w:sz="0" w:space="0" w:color="auto"/>
                <w:right w:val="none" w:sz="0" w:space="0" w:color="auto"/>
              </w:divBdr>
              <w:divsChild>
                <w:div w:id="1879005091">
                  <w:marLeft w:val="0"/>
                  <w:marRight w:val="0"/>
                  <w:marTop w:val="0"/>
                  <w:marBottom w:val="0"/>
                  <w:divBdr>
                    <w:top w:val="none" w:sz="0" w:space="0" w:color="auto"/>
                    <w:left w:val="none" w:sz="0" w:space="0" w:color="auto"/>
                    <w:bottom w:val="none" w:sz="0" w:space="0" w:color="auto"/>
                    <w:right w:val="none" w:sz="0" w:space="0" w:color="auto"/>
                  </w:divBdr>
                  <w:divsChild>
                    <w:div w:id="1344281694">
                      <w:marLeft w:val="0"/>
                      <w:marRight w:val="0"/>
                      <w:marTop w:val="0"/>
                      <w:marBottom w:val="0"/>
                      <w:divBdr>
                        <w:top w:val="none" w:sz="0" w:space="0" w:color="auto"/>
                        <w:left w:val="none" w:sz="0" w:space="0" w:color="auto"/>
                        <w:bottom w:val="none" w:sz="0" w:space="0" w:color="auto"/>
                        <w:right w:val="none" w:sz="0" w:space="0" w:color="auto"/>
                      </w:divBdr>
                      <w:divsChild>
                        <w:div w:id="1454791178">
                          <w:marLeft w:val="0"/>
                          <w:marRight w:val="0"/>
                          <w:marTop w:val="0"/>
                          <w:marBottom w:val="0"/>
                          <w:divBdr>
                            <w:top w:val="none" w:sz="0" w:space="0" w:color="auto"/>
                            <w:left w:val="none" w:sz="0" w:space="0" w:color="auto"/>
                            <w:bottom w:val="none" w:sz="0" w:space="0" w:color="auto"/>
                            <w:right w:val="none" w:sz="0" w:space="0" w:color="auto"/>
                          </w:divBdr>
                          <w:divsChild>
                            <w:div w:id="922952365">
                              <w:marLeft w:val="0"/>
                              <w:marRight w:val="0"/>
                              <w:marTop w:val="0"/>
                              <w:marBottom w:val="0"/>
                              <w:divBdr>
                                <w:top w:val="none" w:sz="0" w:space="0" w:color="auto"/>
                                <w:left w:val="none" w:sz="0" w:space="0" w:color="auto"/>
                                <w:bottom w:val="none" w:sz="0" w:space="0" w:color="auto"/>
                                <w:right w:val="none" w:sz="0" w:space="0" w:color="auto"/>
                              </w:divBdr>
                              <w:divsChild>
                                <w:div w:id="1279870330">
                                  <w:marLeft w:val="0"/>
                                  <w:marRight w:val="0"/>
                                  <w:marTop w:val="0"/>
                                  <w:marBottom w:val="0"/>
                                  <w:divBdr>
                                    <w:top w:val="none" w:sz="0" w:space="0" w:color="auto"/>
                                    <w:left w:val="none" w:sz="0" w:space="0" w:color="auto"/>
                                    <w:bottom w:val="none" w:sz="0" w:space="0" w:color="auto"/>
                                    <w:right w:val="none" w:sz="0" w:space="0" w:color="auto"/>
                                  </w:divBdr>
                                </w:div>
                                <w:div w:id="17082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4384">
                      <w:marLeft w:val="0"/>
                      <w:marRight w:val="0"/>
                      <w:marTop w:val="0"/>
                      <w:marBottom w:val="0"/>
                      <w:divBdr>
                        <w:top w:val="none" w:sz="0" w:space="0" w:color="auto"/>
                        <w:left w:val="none" w:sz="0" w:space="0" w:color="auto"/>
                        <w:bottom w:val="none" w:sz="0" w:space="0" w:color="auto"/>
                        <w:right w:val="none" w:sz="0" w:space="0" w:color="auto"/>
                      </w:divBdr>
                      <w:divsChild>
                        <w:div w:id="763573992">
                          <w:marLeft w:val="0"/>
                          <w:marRight w:val="0"/>
                          <w:marTop w:val="0"/>
                          <w:marBottom w:val="0"/>
                          <w:divBdr>
                            <w:top w:val="none" w:sz="0" w:space="0" w:color="auto"/>
                            <w:left w:val="none" w:sz="0" w:space="0" w:color="auto"/>
                            <w:bottom w:val="none" w:sz="0" w:space="0" w:color="auto"/>
                            <w:right w:val="none" w:sz="0" w:space="0" w:color="auto"/>
                          </w:divBdr>
                          <w:divsChild>
                            <w:div w:id="434593947">
                              <w:marLeft w:val="0"/>
                              <w:marRight w:val="0"/>
                              <w:marTop w:val="0"/>
                              <w:marBottom w:val="0"/>
                              <w:divBdr>
                                <w:top w:val="none" w:sz="0" w:space="0" w:color="auto"/>
                                <w:left w:val="none" w:sz="0" w:space="0" w:color="auto"/>
                                <w:bottom w:val="none" w:sz="0" w:space="0" w:color="auto"/>
                                <w:right w:val="none" w:sz="0" w:space="0" w:color="auto"/>
                              </w:divBdr>
                              <w:divsChild>
                                <w:div w:id="1906647907">
                                  <w:marLeft w:val="0"/>
                                  <w:marRight w:val="0"/>
                                  <w:marTop w:val="0"/>
                                  <w:marBottom w:val="0"/>
                                  <w:divBdr>
                                    <w:top w:val="none" w:sz="0" w:space="0" w:color="auto"/>
                                    <w:left w:val="none" w:sz="0" w:space="0" w:color="auto"/>
                                    <w:bottom w:val="none" w:sz="0" w:space="0" w:color="auto"/>
                                    <w:right w:val="none" w:sz="0" w:space="0" w:color="auto"/>
                                  </w:divBdr>
                                  <w:divsChild>
                                    <w:div w:id="1957640352">
                                      <w:marLeft w:val="0"/>
                                      <w:marRight w:val="0"/>
                                      <w:marTop w:val="0"/>
                                      <w:marBottom w:val="0"/>
                                      <w:divBdr>
                                        <w:top w:val="none" w:sz="0" w:space="0" w:color="auto"/>
                                        <w:left w:val="none" w:sz="0" w:space="0" w:color="auto"/>
                                        <w:bottom w:val="none" w:sz="0" w:space="0" w:color="auto"/>
                                        <w:right w:val="none" w:sz="0" w:space="0" w:color="auto"/>
                                      </w:divBdr>
                                      <w:divsChild>
                                        <w:div w:id="1198397044">
                                          <w:marLeft w:val="0"/>
                                          <w:marRight w:val="0"/>
                                          <w:marTop w:val="0"/>
                                          <w:marBottom w:val="0"/>
                                          <w:divBdr>
                                            <w:top w:val="none" w:sz="0" w:space="0" w:color="auto"/>
                                            <w:left w:val="none" w:sz="0" w:space="0" w:color="auto"/>
                                            <w:bottom w:val="none" w:sz="0" w:space="0" w:color="auto"/>
                                            <w:right w:val="none" w:sz="0" w:space="0" w:color="auto"/>
                                          </w:divBdr>
                                          <w:divsChild>
                                            <w:div w:id="15250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502148">
                      <w:marLeft w:val="0"/>
                      <w:marRight w:val="0"/>
                      <w:marTop w:val="0"/>
                      <w:marBottom w:val="0"/>
                      <w:divBdr>
                        <w:top w:val="none" w:sz="0" w:space="0" w:color="auto"/>
                        <w:left w:val="none" w:sz="0" w:space="0" w:color="auto"/>
                        <w:bottom w:val="none" w:sz="0" w:space="0" w:color="auto"/>
                        <w:right w:val="none" w:sz="0" w:space="0" w:color="auto"/>
                      </w:divBdr>
                      <w:divsChild>
                        <w:div w:id="759184520">
                          <w:marLeft w:val="0"/>
                          <w:marRight w:val="0"/>
                          <w:marTop w:val="0"/>
                          <w:marBottom w:val="0"/>
                          <w:divBdr>
                            <w:top w:val="none" w:sz="0" w:space="0" w:color="auto"/>
                            <w:left w:val="none" w:sz="0" w:space="0" w:color="auto"/>
                            <w:bottom w:val="none" w:sz="0" w:space="0" w:color="auto"/>
                            <w:right w:val="none" w:sz="0" w:space="0" w:color="auto"/>
                          </w:divBdr>
                          <w:divsChild>
                            <w:div w:id="2137673735">
                              <w:marLeft w:val="0"/>
                              <w:marRight w:val="0"/>
                              <w:marTop w:val="0"/>
                              <w:marBottom w:val="0"/>
                              <w:divBdr>
                                <w:top w:val="none" w:sz="0" w:space="0" w:color="auto"/>
                                <w:left w:val="none" w:sz="0" w:space="0" w:color="auto"/>
                                <w:bottom w:val="none" w:sz="0" w:space="0" w:color="auto"/>
                                <w:right w:val="none" w:sz="0" w:space="0" w:color="auto"/>
                              </w:divBdr>
                              <w:divsChild>
                                <w:div w:id="92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ckgs.us/index.shtml" TargetMode="External"/><Relationship Id="rId13" Type="http://schemas.openxmlformats.org/officeDocument/2006/relationships/hyperlink" Target="tel:%2B91-120-433428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info@buddhapath.com" TargetMode="External"/><Relationship Id="rId17" Type="http://schemas.openxmlformats.org/officeDocument/2006/relationships/hyperlink" Target="http://www.elevendirections.com/" TargetMode="External"/><Relationship Id="rId2" Type="http://schemas.openxmlformats.org/officeDocument/2006/relationships/styles" Target="styles.xml"/><Relationship Id="rId16" Type="http://schemas.openxmlformats.org/officeDocument/2006/relationships/hyperlink" Target="http://www.buddhapath.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tel:%2B91-120-2512162" TargetMode="External"/><Relationship Id="rId5" Type="http://schemas.openxmlformats.org/officeDocument/2006/relationships/image" Target="media/image1.png"/><Relationship Id="rId15" Type="http://schemas.openxmlformats.org/officeDocument/2006/relationships/hyperlink" Target="http://www.elevendirections.com/Contactus.html" TargetMode="External"/><Relationship Id="rId10" Type="http://schemas.openxmlformats.org/officeDocument/2006/relationships/hyperlink" Target="tel:%2B91-120-433428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tel:%2B91-120-2511633" TargetMode="External"/><Relationship Id="rId14" Type="http://schemas.openxmlformats.org/officeDocument/2006/relationships/hyperlink" Target="mailto:info@buddhapa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3042</Words>
  <Characters>17345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tam.le</cp:lastModifiedBy>
  <cp:revision>8</cp:revision>
  <dcterms:created xsi:type="dcterms:W3CDTF">2016-05-17T19:08:00Z</dcterms:created>
  <dcterms:modified xsi:type="dcterms:W3CDTF">2016-06-17T05:35:00Z</dcterms:modified>
</cp:coreProperties>
</file>